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AD" w:rsidRDefault="000D73AD">
      <w:pPr>
        <w:ind w:left="360" w:hanging="360"/>
        <w:jc w:val="center"/>
        <w:rPr>
          <w:b/>
          <w:sz w:val="28"/>
        </w:rPr>
      </w:pPr>
      <w:bookmarkStart w:id="0" w:name="_GoBack"/>
      <w:bookmarkEnd w:id="0"/>
      <w:r>
        <w:rPr>
          <w:b/>
          <w:sz w:val="28"/>
        </w:rPr>
        <w:t>GRANDPARENTING APPLICATION FORM:</w:t>
      </w:r>
    </w:p>
    <w:p w:rsidR="000D73AD" w:rsidRDefault="000D73AD">
      <w:pPr>
        <w:pStyle w:val="Heading4"/>
      </w:pPr>
      <w:r>
        <w:t>CERTIFIED CONSULTANT</w:t>
      </w:r>
    </w:p>
    <w:p w:rsidR="000D73AD" w:rsidRDefault="00494E9C">
      <w:pPr>
        <w:jc w:val="center"/>
        <w:rPr>
          <w:b/>
          <w:sz w:val="28"/>
        </w:rPr>
      </w:pPr>
      <w:r>
        <w:rPr>
          <w:b/>
          <w:sz w:val="28"/>
        </w:rPr>
        <w:t xml:space="preserve">ASSOCIATION FOR </w:t>
      </w:r>
      <w:r w:rsidR="000D73AD">
        <w:rPr>
          <w:b/>
          <w:sz w:val="28"/>
        </w:rPr>
        <w:t>APPLIED SPORT PSYCHOLOGY</w:t>
      </w:r>
    </w:p>
    <w:p w:rsidR="00494E9C" w:rsidRDefault="00494E9C">
      <w:pPr>
        <w:widowControl w:val="0"/>
        <w:tabs>
          <w:tab w:val="left" w:pos="4526"/>
        </w:tabs>
      </w:pPr>
    </w:p>
    <w:p w:rsidR="000D73AD" w:rsidRDefault="000D73AD">
      <w:pPr>
        <w:widowControl w:val="0"/>
        <w:tabs>
          <w:tab w:val="left" w:pos="4526"/>
        </w:tabs>
      </w:pPr>
      <w:r>
        <w:tab/>
      </w:r>
    </w:p>
    <w:p w:rsidR="000D73AD" w:rsidRDefault="000D73AD">
      <w:pPr>
        <w:pStyle w:val="BodyText"/>
        <w:jc w:val="center"/>
      </w:pPr>
      <w:r>
        <w:t xml:space="preserve">Eligibility to apply for </w:t>
      </w:r>
      <w:r w:rsidR="005549B7">
        <w:t>AASP</w:t>
      </w:r>
      <w:r>
        <w:t xml:space="preserve"> Certification under grandparenting criteria is limited to sport psychology consultants who received their doctoral degrees prior to December 31, 1992.</w:t>
      </w:r>
    </w:p>
    <w:p w:rsidR="000D73AD" w:rsidRDefault="000D73AD">
      <w:pPr>
        <w:rPr>
          <w:b/>
        </w:rPr>
      </w:pPr>
    </w:p>
    <w:p w:rsidR="000D73AD" w:rsidRDefault="000D73AD">
      <w:pPr>
        <w:rPr>
          <w:b/>
        </w:rPr>
      </w:pPr>
    </w:p>
    <w:p w:rsidR="000D73AD" w:rsidRDefault="000D73AD">
      <w:pPr>
        <w:pStyle w:val="Heading3"/>
      </w:pPr>
      <w:r>
        <w:t xml:space="preserve">Application Date:  </w:t>
      </w:r>
      <w:bookmarkStart w:id="1" w:name="Text1"/>
      <w:r w:rsidR="00CF4FB0" w:rsidRPr="0053171D">
        <w:rPr>
          <w:sz w:val="20"/>
        </w:rPr>
        <w:fldChar w:fldCharType="begin">
          <w:ffData>
            <w:name w:val="Text1"/>
            <w:enabled/>
            <w:calcOnExit w:val="0"/>
            <w:textInput/>
          </w:ffData>
        </w:fldChar>
      </w:r>
      <w:r w:rsidR="0053171D" w:rsidRPr="0053171D">
        <w:rPr>
          <w:sz w:val="20"/>
        </w:rPr>
        <w:instrText xml:space="preserve"> FORMTEXT </w:instrText>
      </w:r>
      <w:r w:rsidR="00CF4FB0" w:rsidRPr="0053171D">
        <w:rPr>
          <w:sz w:val="20"/>
        </w:rPr>
      </w:r>
      <w:r w:rsidR="00CF4FB0" w:rsidRPr="0053171D">
        <w:rPr>
          <w:sz w:val="20"/>
        </w:rPr>
        <w:fldChar w:fldCharType="separate"/>
      </w:r>
      <w:r w:rsidR="0053171D" w:rsidRPr="0053171D">
        <w:rPr>
          <w:noProof/>
          <w:sz w:val="20"/>
        </w:rPr>
        <w:t> </w:t>
      </w:r>
      <w:r w:rsidR="0053171D" w:rsidRPr="0053171D">
        <w:rPr>
          <w:noProof/>
          <w:sz w:val="20"/>
        </w:rPr>
        <w:t> </w:t>
      </w:r>
      <w:r w:rsidR="0053171D" w:rsidRPr="0053171D">
        <w:rPr>
          <w:noProof/>
          <w:sz w:val="20"/>
        </w:rPr>
        <w:t> </w:t>
      </w:r>
      <w:r w:rsidR="0053171D" w:rsidRPr="0053171D">
        <w:rPr>
          <w:noProof/>
          <w:sz w:val="20"/>
        </w:rPr>
        <w:t> </w:t>
      </w:r>
      <w:r w:rsidR="0053171D" w:rsidRPr="0053171D">
        <w:rPr>
          <w:noProof/>
          <w:sz w:val="20"/>
        </w:rPr>
        <w:t> </w:t>
      </w:r>
      <w:r w:rsidR="00CF4FB0" w:rsidRPr="0053171D">
        <w:rPr>
          <w:sz w:val="20"/>
        </w:rPr>
        <w:fldChar w:fldCharType="end"/>
      </w:r>
      <w:bookmarkEnd w:id="1"/>
    </w:p>
    <w:p w:rsidR="000D73AD" w:rsidRDefault="000D73AD"/>
    <w:p w:rsidR="000D73AD" w:rsidRDefault="000D73AD">
      <w:pPr>
        <w:pStyle w:val="Heading3"/>
        <w:rPr>
          <w:b w:val="0"/>
        </w:rPr>
      </w:pPr>
      <w:r>
        <w:t>Application Checklist:</w:t>
      </w:r>
    </w:p>
    <w:p w:rsidR="000D73AD" w:rsidRDefault="000D73AD">
      <w:pPr>
        <w:rPr>
          <w:b/>
        </w:rPr>
      </w:pPr>
    </w:p>
    <w:bookmarkStart w:id="2" w:name="Check1"/>
    <w:p w:rsidR="000D73AD" w:rsidRDefault="00CF4FB0" w:rsidP="0053171D">
      <w:pPr>
        <w:ind w:firstLine="720"/>
        <w:rPr>
          <w:b/>
        </w:rPr>
      </w:pPr>
      <w:r>
        <w:rPr>
          <w:b/>
        </w:rPr>
        <w:fldChar w:fldCharType="begin">
          <w:ffData>
            <w:name w:val="Check1"/>
            <w:enabled/>
            <w:calcOnExit w:val="0"/>
            <w:checkBox>
              <w:sizeAuto/>
              <w:default w:val="0"/>
            </w:checkBox>
          </w:ffData>
        </w:fldChar>
      </w:r>
      <w:r w:rsidR="0053171D">
        <w:rPr>
          <w:b/>
        </w:rPr>
        <w:instrText xml:space="preserve"> FORMCHECKBOX </w:instrText>
      </w:r>
      <w:r w:rsidR="00AB4D1D">
        <w:rPr>
          <w:b/>
        </w:rPr>
      </w:r>
      <w:r w:rsidR="00AB4D1D">
        <w:rPr>
          <w:b/>
        </w:rPr>
        <w:fldChar w:fldCharType="separate"/>
      </w:r>
      <w:r>
        <w:rPr>
          <w:b/>
        </w:rPr>
        <w:fldChar w:fldCharType="end"/>
      </w:r>
      <w:bookmarkEnd w:id="2"/>
      <w:r w:rsidR="000D73AD">
        <w:rPr>
          <w:b/>
        </w:rPr>
        <w:t xml:space="preserve">  Application Form (dated in current year)</w:t>
      </w:r>
    </w:p>
    <w:p w:rsidR="000D73AD" w:rsidRDefault="000D73AD">
      <w:pPr>
        <w:rPr>
          <w:b/>
        </w:rPr>
      </w:pPr>
    </w:p>
    <w:bookmarkStart w:id="3" w:name="Check2"/>
    <w:p w:rsidR="000D73AD" w:rsidRDefault="00CF4FB0" w:rsidP="0053171D">
      <w:pPr>
        <w:ind w:firstLine="720"/>
        <w:rPr>
          <w:b/>
        </w:rPr>
      </w:pPr>
      <w:r>
        <w:rPr>
          <w:b/>
        </w:rPr>
        <w:fldChar w:fldCharType="begin">
          <w:ffData>
            <w:name w:val="Check2"/>
            <w:enabled/>
            <w:calcOnExit w:val="0"/>
            <w:checkBox>
              <w:sizeAuto/>
              <w:default w:val="0"/>
            </w:checkBox>
          </w:ffData>
        </w:fldChar>
      </w:r>
      <w:r w:rsidR="0053171D">
        <w:rPr>
          <w:b/>
        </w:rPr>
        <w:instrText xml:space="preserve"> FORMCHECKBOX </w:instrText>
      </w:r>
      <w:r w:rsidR="00AB4D1D">
        <w:rPr>
          <w:b/>
        </w:rPr>
      </w:r>
      <w:r w:rsidR="00AB4D1D">
        <w:rPr>
          <w:b/>
        </w:rPr>
        <w:fldChar w:fldCharType="separate"/>
      </w:r>
      <w:r>
        <w:rPr>
          <w:b/>
        </w:rPr>
        <w:fldChar w:fldCharType="end"/>
      </w:r>
      <w:bookmarkEnd w:id="3"/>
      <w:r w:rsidR="000D73AD">
        <w:rPr>
          <w:b/>
        </w:rPr>
        <w:t xml:space="preserve">  Application Fee ($125)</w:t>
      </w:r>
    </w:p>
    <w:p w:rsidR="000D73AD" w:rsidRDefault="000D73AD">
      <w:pPr>
        <w:rPr>
          <w:b/>
        </w:rPr>
      </w:pPr>
    </w:p>
    <w:bookmarkStart w:id="4" w:name="Check3"/>
    <w:p w:rsidR="000D73AD" w:rsidRDefault="00CF4FB0" w:rsidP="0053171D">
      <w:pPr>
        <w:ind w:firstLine="720"/>
        <w:rPr>
          <w:b/>
        </w:rPr>
      </w:pPr>
      <w:r>
        <w:rPr>
          <w:b/>
        </w:rPr>
        <w:fldChar w:fldCharType="begin">
          <w:ffData>
            <w:name w:val="Check3"/>
            <w:enabled/>
            <w:calcOnExit w:val="0"/>
            <w:checkBox>
              <w:sizeAuto/>
              <w:default w:val="0"/>
            </w:checkBox>
          </w:ffData>
        </w:fldChar>
      </w:r>
      <w:r w:rsidR="0053171D">
        <w:rPr>
          <w:b/>
        </w:rPr>
        <w:instrText xml:space="preserve"> FORMCHECKBOX </w:instrText>
      </w:r>
      <w:r w:rsidR="00AB4D1D">
        <w:rPr>
          <w:b/>
        </w:rPr>
      </w:r>
      <w:r w:rsidR="00AB4D1D">
        <w:rPr>
          <w:b/>
        </w:rPr>
        <w:fldChar w:fldCharType="separate"/>
      </w:r>
      <w:r>
        <w:rPr>
          <w:b/>
        </w:rPr>
        <w:fldChar w:fldCharType="end"/>
      </w:r>
      <w:bookmarkEnd w:id="4"/>
      <w:r w:rsidR="00494E9C">
        <w:rPr>
          <w:b/>
        </w:rPr>
        <w:t xml:space="preserve">  One (1) </w:t>
      </w:r>
      <w:r w:rsidR="000D73AD">
        <w:rPr>
          <w:b/>
        </w:rPr>
        <w:t>Cop</w:t>
      </w:r>
      <w:r w:rsidR="00494E9C">
        <w:rPr>
          <w:b/>
        </w:rPr>
        <w:t>y</w:t>
      </w:r>
      <w:r w:rsidR="000D73AD">
        <w:rPr>
          <w:b/>
        </w:rPr>
        <w:t xml:space="preserve"> of </w:t>
      </w:r>
      <w:r w:rsidR="00494E9C">
        <w:rPr>
          <w:b/>
        </w:rPr>
        <w:t xml:space="preserve">all </w:t>
      </w:r>
      <w:r w:rsidR="000D73AD">
        <w:rPr>
          <w:b/>
        </w:rPr>
        <w:t>Supporting Documentation</w:t>
      </w:r>
    </w:p>
    <w:p w:rsidR="000D73AD" w:rsidRDefault="000D73AD"/>
    <w:p w:rsidR="000D73AD" w:rsidRDefault="000D73AD">
      <w:pPr>
        <w:rPr>
          <w:b/>
        </w:rPr>
      </w:pPr>
      <w:r>
        <w:rPr>
          <w:b/>
        </w:rPr>
        <w:t>** Deadlines for submitting application for review by certification committee:</w:t>
      </w:r>
    </w:p>
    <w:p w:rsidR="000D73AD" w:rsidRDefault="000D73AD">
      <w:pPr>
        <w:rPr>
          <w:b/>
        </w:rPr>
      </w:pPr>
      <w:r>
        <w:rPr>
          <w:b/>
        </w:rPr>
        <w:tab/>
      </w:r>
      <w:r>
        <w:rPr>
          <w:b/>
        </w:rPr>
        <w:tab/>
      </w:r>
    </w:p>
    <w:p w:rsidR="000D73AD" w:rsidRDefault="000D73AD">
      <w:pPr>
        <w:numPr>
          <w:ilvl w:val="0"/>
          <w:numId w:val="9"/>
        </w:numPr>
        <w:rPr>
          <w:b/>
        </w:rPr>
      </w:pPr>
      <w:r>
        <w:rPr>
          <w:b/>
        </w:rPr>
        <w:t>February 1</w:t>
      </w:r>
    </w:p>
    <w:p w:rsidR="000D73AD" w:rsidRDefault="000D73AD">
      <w:pPr>
        <w:numPr>
          <w:ilvl w:val="0"/>
          <w:numId w:val="9"/>
        </w:numPr>
        <w:rPr>
          <w:b/>
        </w:rPr>
      </w:pPr>
      <w:r>
        <w:rPr>
          <w:b/>
        </w:rPr>
        <w:t>June 1</w:t>
      </w:r>
    </w:p>
    <w:p w:rsidR="000D73AD" w:rsidRDefault="000D73AD">
      <w:pPr>
        <w:numPr>
          <w:ilvl w:val="0"/>
          <w:numId w:val="9"/>
        </w:numPr>
        <w:rPr>
          <w:b/>
        </w:rPr>
      </w:pPr>
      <w:r>
        <w:rPr>
          <w:b/>
        </w:rPr>
        <w:t>September 1</w:t>
      </w:r>
      <w:r>
        <w:rPr>
          <w:b/>
        </w:rPr>
        <w:tab/>
      </w:r>
    </w:p>
    <w:p w:rsidR="000D73AD" w:rsidRDefault="000D73AD">
      <w:pPr>
        <w:rPr>
          <w:b/>
        </w:rPr>
      </w:pPr>
    </w:p>
    <w:p w:rsidR="000D73AD" w:rsidRDefault="000D73AD">
      <w:pPr>
        <w:rPr>
          <w:b/>
        </w:rPr>
      </w:pPr>
      <w:r>
        <w:rPr>
          <w:b/>
        </w:rPr>
        <w:t>**Incomplete forms will not be processed.</w:t>
      </w:r>
    </w:p>
    <w:p w:rsidR="000D73AD" w:rsidRDefault="000D73AD">
      <w:pPr>
        <w:rPr>
          <w:b/>
        </w:rPr>
      </w:pPr>
    </w:p>
    <w:p w:rsidR="000D73AD" w:rsidRDefault="000D73AD">
      <w:pPr>
        <w:rPr>
          <w:b/>
        </w:rPr>
      </w:pPr>
      <w:r>
        <w:rPr>
          <w:b/>
        </w:rPr>
        <w:t>**Recertification will be conducted in five-year cycles.</w:t>
      </w:r>
    </w:p>
    <w:p w:rsidR="000D73AD" w:rsidRDefault="000D73AD">
      <w:pPr>
        <w:rPr>
          <w:b/>
        </w:rPr>
      </w:pPr>
    </w:p>
    <w:p w:rsidR="000D73AD" w:rsidRDefault="000D73AD">
      <w:pPr>
        <w:rPr>
          <w:b/>
        </w:rPr>
      </w:pPr>
      <w:r>
        <w:rPr>
          <w:b/>
        </w:rPr>
        <w:t>Mail completed application and supporting documentation to the following address:</w:t>
      </w:r>
    </w:p>
    <w:p w:rsidR="000D73AD" w:rsidRDefault="000D73AD">
      <w:pPr>
        <w:rPr>
          <w:b/>
        </w:rPr>
      </w:pPr>
    </w:p>
    <w:p w:rsidR="003522DA" w:rsidRPr="003522DA" w:rsidRDefault="003522DA" w:rsidP="003522DA">
      <w:pPr>
        <w:ind w:left="1440"/>
        <w:rPr>
          <w:rFonts w:cs="Arial"/>
          <w:b/>
        </w:rPr>
      </w:pPr>
      <w:r w:rsidRPr="003522DA">
        <w:rPr>
          <w:rFonts w:cs="Arial"/>
          <w:b/>
        </w:rPr>
        <w:t>Carrie Scherzer, Ph.D., CC-AASP</w:t>
      </w:r>
    </w:p>
    <w:p w:rsidR="003522DA" w:rsidRPr="003522DA" w:rsidRDefault="003522DA" w:rsidP="003522DA">
      <w:pPr>
        <w:ind w:left="1440"/>
        <w:rPr>
          <w:rFonts w:cs="Arial"/>
          <w:b/>
        </w:rPr>
      </w:pPr>
      <w:r w:rsidRPr="003522DA">
        <w:rPr>
          <w:rFonts w:cs="Arial"/>
          <w:b/>
        </w:rPr>
        <w:t>Chair, AASP Certification Review Committee</w:t>
      </w:r>
    </w:p>
    <w:p w:rsidR="003522DA" w:rsidRPr="003522DA" w:rsidRDefault="003522DA" w:rsidP="003522DA">
      <w:pPr>
        <w:ind w:left="1440"/>
        <w:rPr>
          <w:rFonts w:cs="Arial"/>
          <w:b/>
        </w:rPr>
      </w:pPr>
      <w:r w:rsidRPr="003522DA">
        <w:rPr>
          <w:rFonts w:cs="Arial"/>
          <w:b/>
        </w:rPr>
        <w:t>Association for Applied Sport Psychology</w:t>
      </w:r>
    </w:p>
    <w:p w:rsidR="003522DA" w:rsidRPr="003522DA" w:rsidRDefault="003522DA" w:rsidP="003522DA">
      <w:pPr>
        <w:ind w:left="1440"/>
        <w:rPr>
          <w:rFonts w:cs="Arial"/>
          <w:b/>
        </w:rPr>
      </w:pPr>
      <w:r w:rsidRPr="003522DA">
        <w:rPr>
          <w:rFonts w:cs="Arial"/>
          <w:b/>
        </w:rPr>
        <w:t>8365 Keystone Crossing, Suite 107</w:t>
      </w:r>
    </w:p>
    <w:p w:rsidR="003522DA" w:rsidRPr="003522DA" w:rsidRDefault="003522DA" w:rsidP="003522DA">
      <w:pPr>
        <w:ind w:left="1440"/>
        <w:rPr>
          <w:rFonts w:cs="Arial"/>
          <w:b/>
        </w:rPr>
      </w:pPr>
      <w:r w:rsidRPr="003522DA">
        <w:rPr>
          <w:rFonts w:cs="Arial"/>
          <w:b/>
        </w:rPr>
        <w:t>Indianapolis, IN 46240</w:t>
      </w:r>
    </w:p>
    <w:p w:rsidR="007A1923" w:rsidRPr="00494E9C" w:rsidRDefault="007A1923" w:rsidP="003522DA">
      <w:pPr>
        <w:rPr>
          <w:b/>
        </w:rPr>
      </w:pPr>
    </w:p>
    <w:p w:rsidR="000D73AD" w:rsidRPr="00494E9C" w:rsidRDefault="000D73AD" w:rsidP="00494E9C">
      <w:pPr>
        <w:rPr>
          <w:b/>
        </w:rPr>
      </w:pPr>
      <w:r w:rsidRPr="00494E9C">
        <w:rPr>
          <w:b/>
        </w:rPr>
        <w:t xml:space="preserve">  </w:t>
      </w:r>
    </w:p>
    <w:p w:rsidR="000D73AD" w:rsidRDefault="000D73AD">
      <w:r>
        <w:rPr>
          <w:b/>
        </w:rPr>
        <w:t xml:space="preserve"> </w:t>
      </w:r>
    </w:p>
    <w:p w:rsidR="000D73AD" w:rsidRDefault="000D73AD">
      <w:pPr>
        <w:widowControl w:val="0"/>
        <w:jc w:val="center"/>
        <w:rPr>
          <w:b/>
          <w:sz w:val="36"/>
        </w:rPr>
      </w:pPr>
      <w:r>
        <w:rPr>
          <w:b/>
          <w:sz w:val="36"/>
        </w:rPr>
        <w:t xml:space="preserve"> </w:t>
      </w:r>
    </w:p>
    <w:p w:rsidR="000D73AD" w:rsidRDefault="000D73AD">
      <w:pPr>
        <w:widowControl w:val="0"/>
        <w:jc w:val="center"/>
        <w:rPr>
          <w:b/>
          <w:sz w:val="36"/>
        </w:rPr>
      </w:pPr>
    </w:p>
    <w:p w:rsidR="000D73AD" w:rsidRDefault="000D73AD">
      <w:pPr>
        <w:widowControl w:val="0"/>
        <w:jc w:val="center"/>
        <w:rPr>
          <w:b/>
          <w:sz w:val="36"/>
        </w:rPr>
      </w:pPr>
    </w:p>
    <w:p w:rsidR="000D73AD" w:rsidRDefault="000D73AD">
      <w:pPr>
        <w:widowControl w:val="0"/>
        <w:jc w:val="center"/>
        <w:rPr>
          <w:b/>
          <w:sz w:val="36"/>
        </w:rPr>
      </w:pPr>
    </w:p>
    <w:p w:rsidR="000D73AD" w:rsidRDefault="000D73AD">
      <w:pPr>
        <w:widowControl w:val="0"/>
        <w:jc w:val="center"/>
        <w:rPr>
          <w:b/>
          <w:sz w:val="36"/>
        </w:rPr>
      </w:pPr>
    </w:p>
    <w:p w:rsidR="000D73AD" w:rsidRDefault="000D73AD">
      <w:pPr>
        <w:widowControl w:val="0"/>
        <w:jc w:val="center"/>
        <w:rPr>
          <w:b/>
          <w:sz w:val="36"/>
        </w:rPr>
      </w:pPr>
    </w:p>
    <w:p w:rsidR="000D73AD" w:rsidRDefault="000D73AD">
      <w:pPr>
        <w:widowControl w:val="0"/>
        <w:jc w:val="center"/>
        <w:rPr>
          <w:b/>
          <w:sz w:val="36"/>
        </w:rPr>
      </w:pPr>
    </w:p>
    <w:p w:rsidR="000D73AD" w:rsidRDefault="000D73AD">
      <w:pPr>
        <w:widowControl w:val="0"/>
        <w:jc w:val="center"/>
        <w:rPr>
          <w:b/>
        </w:rPr>
      </w:pPr>
      <w:r>
        <w:rPr>
          <w:b/>
        </w:rPr>
        <w:t>APPLICATION INSTRUCTIONS</w:t>
      </w:r>
    </w:p>
    <w:p w:rsidR="000D73AD" w:rsidRDefault="000D73AD">
      <w:pPr>
        <w:widowControl w:val="0"/>
        <w:jc w:val="center"/>
      </w:pPr>
    </w:p>
    <w:p w:rsidR="000D73AD" w:rsidRDefault="000D73AD">
      <w:pPr>
        <w:widowControl w:val="0"/>
      </w:pPr>
      <w:r>
        <w:t xml:space="preserve">        Grandparenting applications will be reviewed to determine the quantity and quality of experience in the field of applied sport psychology during the applicant’s professional career.  Accordingly, applicants are encouraged to present materials that reflect an experiential gestalt, a consistent pattern of contributions in the development of themselves and the field of applied sport psychology.  In order to be certified, all of the following conditions must be met as well as approval by a two-thirds of a quorum of the Certification Committee.  You should make the strongest case possible for your applied sport psychology expertise, but try to include only a minimal amount of support materials.  </w:t>
      </w:r>
    </w:p>
    <w:p w:rsidR="000D73AD" w:rsidRDefault="000D73AD">
      <w:pPr>
        <w:widowControl w:val="0"/>
      </w:pPr>
    </w:p>
    <w:p w:rsidR="000D73AD" w:rsidRDefault="000D73AD">
      <w:pPr>
        <w:pStyle w:val="Level1"/>
        <w:rPr>
          <w:b/>
        </w:rPr>
      </w:pPr>
      <w:r>
        <w:rPr>
          <w:b/>
        </w:rPr>
        <w:t xml:space="preserve">A.  BACKGROUND INFORMATION </w:t>
      </w:r>
      <w:r>
        <w:rPr>
          <w:b/>
        </w:rPr>
        <w:tab/>
      </w:r>
    </w:p>
    <w:p w:rsidR="000D73AD" w:rsidRDefault="000D73AD">
      <w:pPr>
        <w:widowControl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3780"/>
        <w:gridCol w:w="2628"/>
      </w:tblGrid>
      <w:tr w:rsidR="0053171D">
        <w:tc>
          <w:tcPr>
            <w:tcW w:w="4608" w:type="dxa"/>
          </w:tcPr>
          <w:p w:rsidR="0053171D" w:rsidRPr="005435DB" w:rsidRDefault="00CF4FB0" w:rsidP="005435DB">
            <w:pPr>
              <w:widowControl w:val="0"/>
              <w:rPr>
                <w:b/>
                <w:sz w:val="20"/>
                <w:szCs w:val="20"/>
              </w:rPr>
            </w:pPr>
            <w:r w:rsidRPr="005435DB">
              <w:rPr>
                <w:b/>
                <w:sz w:val="20"/>
                <w:szCs w:val="20"/>
              </w:rPr>
              <w:fldChar w:fldCharType="begin">
                <w:ffData>
                  <w:name w:val="Text5"/>
                  <w:enabled/>
                  <w:calcOnExit w:val="0"/>
                  <w:textInput/>
                </w:ffData>
              </w:fldChar>
            </w:r>
            <w:bookmarkStart w:id="5" w:name="Text5"/>
            <w:r w:rsidR="0053171D" w:rsidRPr="005435DB">
              <w:rPr>
                <w:b/>
                <w:sz w:val="20"/>
                <w:szCs w:val="20"/>
              </w:rPr>
              <w:instrText xml:space="preserve"> FORMTEXT </w:instrText>
            </w:r>
            <w:r w:rsidRPr="005435DB">
              <w:rPr>
                <w:b/>
                <w:sz w:val="20"/>
                <w:szCs w:val="20"/>
              </w:rPr>
            </w:r>
            <w:r w:rsidRPr="005435DB">
              <w:rPr>
                <w:b/>
                <w:sz w:val="20"/>
                <w:szCs w:val="20"/>
              </w:rPr>
              <w:fldChar w:fldCharType="separate"/>
            </w:r>
            <w:r w:rsidR="00DB567F" w:rsidRPr="005435DB">
              <w:rPr>
                <w:b/>
                <w:sz w:val="20"/>
                <w:szCs w:val="20"/>
              </w:rPr>
              <w:t> </w:t>
            </w:r>
            <w:r w:rsidR="00DB567F" w:rsidRPr="005435DB">
              <w:rPr>
                <w:b/>
                <w:sz w:val="20"/>
                <w:szCs w:val="20"/>
              </w:rPr>
              <w:t> </w:t>
            </w:r>
            <w:r w:rsidR="00DB567F" w:rsidRPr="005435DB">
              <w:rPr>
                <w:b/>
                <w:sz w:val="20"/>
                <w:szCs w:val="20"/>
              </w:rPr>
              <w:t> </w:t>
            </w:r>
            <w:r w:rsidR="00DB567F" w:rsidRPr="005435DB">
              <w:rPr>
                <w:b/>
                <w:sz w:val="20"/>
                <w:szCs w:val="20"/>
              </w:rPr>
              <w:t> </w:t>
            </w:r>
            <w:r w:rsidR="00DB567F" w:rsidRPr="005435DB">
              <w:rPr>
                <w:b/>
                <w:sz w:val="20"/>
                <w:szCs w:val="20"/>
              </w:rPr>
              <w:t> </w:t>
            </w:r>
            <w:r w:rsidRPr="005435DB">
              <w:rPr>
                <w:b/>
                <w:sz w:val="20"/>
                <w:szCs w:val="20"/>
              </w:rPr>
              <w:fldChar w:fldCharType="end"/>
            </w:r>
            <w:bookmarkEnd w:id="5"/>
          </w:p>
        </w:tc>
        <w:tc>
          <w:tcPr>
            <w:tcW w:w="3780" w:type="dxa"/>
          </w:tcPr>
          <w:p w:rsidR="0053171D" w:rsidRPr="005435DB" w:rsidRDefault="00CF4FB0" w:rsidP="005435DB">
            <w:pPr>
              <w:widowControl w:val="0"/>
              <w:rPr>
                <w:b/>
                <w:sz w:val="20"/>
                <w:szCs w:val="20"/>
              </w:rPr>
            </w:pPr>
            <w:r w:rsidRPr="005435DB">
              <w:rPr>
                <w:b/>
                <w:sz w:val="20"/>
                <w:szCs w:val="20"/>
              </w:rPr>
              <w:fldChar w:fldCharType="begin">
                <w:ffData>
                  <w:name w:val="Text6"/>
                  <w:enabled/>
                  <w:calcOnExit w:val="0"/>
                  <w:textInput/>
                </w:ffData>
              </w:fldChar>
            </w:r>
            <w:bookmarkStart w:id="6" w:name="Text6"/>
            <w:r w:rsidR="0053171D" w:rsidRPr="005435DB">
              <w:rPr>
                <w:b/>
                <w:sz w:val="20"/>
                <w:szCs w:val="20"/>
              </w:rPr>
              <w:instrText xml:space="preserve"> FORMTEXT </w:instrText>
            </w:r>
            <w:r w:rsidRPr="005435DB">
              <w:rPr>
                <w:b/>
                <w:sz w:val="20"/>
                <w:szCs w:val="20"/>
              </w:rPr>
            </w:r>
            <w:r w:rsidRPr="005435DB">
              <w:rPr>
                <w:b/>
                <w:sz w:val="20"/>
                <w:szCs w:val="20"/>
              </w:rPr>
              <w:fldChar w:fldCharType="separate"/>
            </w:r>
            <w:r w:rsidR="0053171D" w:rsidRPr="005435DB">
              <w:rPr>
                <w:b/>
                <w:noProof/>
                <w:sz w:val="20"/>
                <w:szCs w:val="20"/>
              </w:rPr>
              <w:t> </w:t>
            </w:r>
            <w:r w:rsidR="0053171D" w:rsidRPr="005435DB">
              <w:rPr>
                <w:b/>
                <w:noProof/>
                <w:sz w:val="20"/>
                <w:szCs w:val="20"/>
              </w:rPr>
              <w:t> </w:t>
            </w:r>
            <w:r w:rsidR="0053171D" w:rsidRPr="005435DB">
              <w:rPr>
                <w:b/>
                <w:noProof/>
                <w:sz w:val="20"/>
                <w:szCs w:val="20"/>
              </w:rPr>
              <w:t> </w:t>
            </w:r>
            <w:r w:rsidR="0053171D" w:rsidRPr="005435DB">
              <w:rPr>
                <w:b/>
                <w:noProof/>
                <w:sz w:val="20"/>
                <w:szCs w:val="20"/>
              </w:rPr>
              <w:t> </w:t>
            </w:r>
            <w:r w:rsidR="0053171D" w:rsidRPr="005435DB">
              <w:rPr>
                <w:b/>
                <w:noProof/>
                <w:sz w:val="20"/>
                <w:szCs w:val="20"/>
              </w:rPr>
              <w:t> </w:t>
            </w:r>
            <w:r w:rsidRPr="005435DB">
              <w:rPr>
                <w:b/>
                <w:sz w:val="20"/>
                <w:szCs w:val="20"/>
              </w:rPr>
              <w:fldChar w:fldCharType="end"/>
            </w:r>
            <w:bookmarkEnd w:id="6"/>
          </w:p>
        </w:tc>
        <w:tc>
          <w:tcPr>
            <w:tcW w:w="2628" w:type="dxa"/>
          </w:tcPr>
          <w:p w:rsidR="0053171D" w:rsidRPr="005435DB" w:rsidRDefault="00CF4FB0" w:rsidP="005435DB">
            <w:pPr>
              <w:widowControl w:val="0"/>
              <w:rPr>
                <w:b/>
                <w:sz w:val="20"/>
                <w:szCs w:val="20"/>
              </w:rPr>
            </w:pPr>
            <w:r w:rsidRPr="005435DB">
              <w:rPr>
                <w:b/>
                <w:sz w:val="20"/>
                <w:szCs w:val="20"/>
              </w:rPr>
              <w:fldChar w:fldCharType="begin">
                <w:ffData>
                  <w:name w:val="Text7"/>
                  <w:enabled/>
                  <w:calcOnExit w:val="0"/>
                  <w:textInput/>
                </w:ffData>
              </w:fldChar>
            </w:r>
            <w:bookmarkStart w:id="7" w:name="Text7"/>
            <w:r w:rsidR="0053171D" w:rsidRPr="005435DB">
              <w:rPr>
                <w:b/>
                <w:sz w:val="20"/>
                <w:szCs w:val="20"/>
              </w:rPr>
              <w:instrText xml:space="preserve"> FORMTEXT </w:instrText>
            </w:r>
            <w:r w:rsidRPr="005435DB">
              <w:rPr>
                <w:b/>
                <w:sz w:val="20"/>
                <w:szCs w:val="20"/>
              </w:rPr>
            </w:r>
            <w:r w:rsidRPr="005435DB">
              <w:rPr>
                <w:b/>
                <w:sz w:val="20"/>
                <w:szCs w:val="20"/>
              </w:rPr>
              <w:fldChar w:fldCharType="separate"/>
            </w:r>
            <w:r w:rsidR="0053171D" w:rsidRPr="005435DB">
              <w:rPr>
                <w:b/>
                <w:noProof/>
                <w:sz w:val="20"/>
                <w:szCs w:val="20"/>
              </w:rPr>
              <w:t> </w:t>
            </w:r>
            <w:r w:rsidR="0053171D" w:rsidRPr="005435DB">
              <w:rPr>
                <w:b/>
                <w:noProof/>
                <w:sz w:val="20"/>
                <w:szCs w:val="20"/>
              </w:rPr>
              <w:t> </w:t>
            </w:r>
            <w:r w:rsidR="0053171D" w:rsidRPr="005435DB">
              <w:rPr>
                <w:b/>
                <w:noProof/>
                <w:sz w:val="20"/>
                <w:szCs w:val="20"/>
              </w:rPr>
              <w:t> </w:t>
            </w:r>
            <w:r w:rsidR="0053171D" w:rsidRPr="005435DB">
              <w:rPr>
                <w:b/>
                <w:noProof/>
                <w:sz w:val="20"/>
                <w:szCs w:val="20"/>
              </w:rPr>
              <w:t> </w:t>
            </w:r>
            <w:r w:rsidR="0053171D" w:rsidRPr="005435DB">
              <w:rPr>
                <w:b/>
                <w:noProof/>
                <w:sz w:val="20"/>
                <w:szCs w:val="20"/>
              </w:rPr>
              <w:t> </w:t>
            </w:r>
            <w:r w:rsidRPr="005435DB">
              <w:rPr>
                <w:b/>
                <w:sz w:val="20"/>
                <w:szCs w:val="20"/>
              </w:rPr>
              <w:fldChar w:fldCharType="end"/>
            </w:r>
            <w:bookmarkEnd w:id="7"/>
          </w:p>
        </w:tc>
      </w:tr>
    </w:tbl>
    <w:p w:rsidR="000D73AD" w:rsidRPr="0053171D" w:rsidRDefault="0053171D">
      <w:pPr>
        <w:widowControl w:val="0"/>
        <w:rPr>
          <w:b/>
        </w:rPr>
      </w:pPr>
      <w:r>
        <w:rPr>
          <w:b/>
        </w:rPr>
        <w:t xml:space="preserve">                          Last N</w:t>
      </w:r>
      <w:r w:rsidRPr="0053171D">
        <w:rPr>
          <w:b/>
        </w:rPr>
        <w:t>ame</w:t>
      </w:r>
      <w:r>
        <w:rPr>
          <w:b/>
        </w:rPr>
        <w:t xml:space="preserve">    </w:t>
      </w:r>
      <w:r>
        <w:rPr>
          <w:b/>
        </w:rPr>
        <w:tab/>
      </w:r>
      <w:r>
        <w:rPr>
          <w:b/>
        </w:rPr>
        <w:tab/>
      </w:r>
      <w:r>
        <w:rPr>
          <w:b/>
        </w:rPr>
        <w:tab/>
      </w:r>
      <w:r>
        <w:rPr>
          <w:b/>
        </w:rPr>
        <w:tab/>
        <w:t xml:space="preserve">     First Name</w:t>
      </w:r>
      <w:r>
        <w:rPr>
          <w:b/>
        </w:rPr>
        <w:tab/>
      </w:r>
      <w:r>
        <w:rPr>
          <w:b/>
        </w:rPr>
        <w:tab/>
        <w:t xml:space="preserve">   Middle Initial</w:t>
      </w:r>
    </w:p>
    <w:p w:rsidR="0053171D" w:rsidRDefault="0053171D">
      <w:pPr>
        <w:widowControl w:val="0"/>
      </w:pPr>
    </w:p>
    <w:p w:rsidR="000D73AD" w:rsidRDefault="000D73AD">
      <w:pPr>
        <w:widowControl w:val="0"/>
      </w:pPr>
      <w:r>
        <w:rPr>
          <w:b/>
        </w:rPr>
        <w:t>Current Position:</w:t>
      </w:r>
      <w:r>
        <w:t xml:space="preserve">  </w:t>
      </w:r>
      <w:bookmarkStart w:id="8" w:name="Text2"/>
      <w:r w:rsidR="00CF4FB0" w:rsidRPr="0053171D">
        <w:rPr>
          <w:sz w:val="20"/>
          <w:szCs w:val="20"/>
        </w:rPr>
        <w:fldChar w:fldCharType="begin">
          <w:ffData>
            <w:name w:val="Text2"/>
            <w:enabled/>
            <w:calcOnExit w:val="0"/>
            <w:textInput/>
          </w:ffData>
        </w:fldChar>
      </w:r>
      <w:r w:rsidR="0053171D" w:rsidRPr="0053171D">
        <w:rPr>
          <w:sz w:val="20"/>
          <w:szCs w:val="20"/>
        </w:rPr>
        <w:instrText xml:space="preserve"> FORMTEXT </w:instrText>
      </w:r>
      <w:r w:rsidR="00CF4FB0" w:rsidRPr="0053171D">
        <w:rPr>
          <w:sz w:val="20"/>
          <w:szCs w:val="20"/>
        </w:rPr>
      </w:r>
      <w:r w:rsidR="00CF4FB0" w:rsidRPr="0053171D">
        <w:rPr>
          <w:sz w:val="20"/>
          <w:szCs w:val="20"/>
        </w:rPr>
        <w:fldChar w:fldCharType="separate"/>
      </w:r>
      <w:r w:rsidR="0053171D" w:rsidRPr="0053171D">
        <w:rPr>
          <w:noProof/>
          <w:sz w:val="20"/>
          <w:szCs w:val="20"/>
        </w:rPr>
        <w:t> </w:t>
      </w:r>
      <w:r w:rsidR="0053171D" w:rsidRPr="0053171D">
        <w:rPr>
          <w:noProof/>
          <w:sz w:val="20"/>
          <w:szCs w:val="20"/>
        </w:rPr>
        <w:t> </w:t>
      </w:r>
      <w:r w:rsidR="0053171D" w:rsidRPr="0053171D">
        <w:rPr>
          <w:noProof/>
          <w:sz w:val="20"/>
          <w:szCs w:val="20"/>
        </w:rPr>
        <w:t> </w:t>
      </w:r>
      <w:r w:rsidR="0053171D" w:rsidRPr="0053171D">
        <w:rPr>
          <w:noProof/>
          <w:sz w:val="20"/>
          <w:szCs w:val="20"/>
        </w:rPr>
        <w:t> </w:t>
      </w:r>
      <w:r w:rsidR="0053171D" w:rsidRPr="0053171D">
        <w:rPr>
          <w:noProof/>
          <w:sz w:val="20"/>
          <w:szCs w:val="20"/>
        </w:rPr>
        <w:t> </w:t>
      </w:r>
      <w:r w:rsidR="00CF4FB0" w:rsidRPr="0053171D">
        <w:rPr>
          <w:sz w:val="20"/>
          <w:szCs w:val="20"/>
        </w:rPr>
        <w:fldChar w:fldCharType="end"/>
      </w:r>
      <w:bookmarkEnd w:id="8"/>
    </w:p>
    <w:p w:rsidR="000D73AD" w:rsidRDefault="000D73AD">
      <w:pPr>
        <w:widowControl w:val="0"/>
        <w:rPr>
          <w:u w:val="single"/>
        </w:rPr>
      </w:pPr>
      <w:r>
        <w:rPr>
          <w:u w:val="single"/>
        </w:rPr>
        <w:t xml:space="preserve">                                                                                                                                                               </w:t>
      </w:r>
    </w:p>
    <w:p w:rsidR="000D73AD" w:rsidRDefault="000D73AD">
      <w:pPr>
        <w:widowControl w:val="0"/>
        <w:ind w:left="5040" w:hanging="5040"/>
        <w:rPr>
          <w:b/>
        </w:rPr>
      </w:pPr>
      <w:r>
        <w:rPr>
          <w:b/>
        </w:rPr>
        <w:t>Home Address</w:t>
      </w:r>
      <w:r w:rsidR="00DB567F">
        <w:rPr>
          <w:b/>
        </w:rPr>
        <w:t xml:space="preserve"> &amp; Telephone</w:t>
      </w:r>
      <w:r>
        <w:rPr>
          <w:b/>
        </w:rPr>
        <w:t>:</w:t>
      </w:r>
      <w:r>
        <w:tab/>
        <w:t xml:space="preserve">     </w:t>
      </w:r>
      <w:r w:rsidR="0053171D">
        <w:t xml:space="preserve">  </w:t>
      </w:r>
      <w:r>
        <w:rPr>
          <w:b/>
        </w:rPr>
        <w:t>Office Address</w:t>
      </w:r>
      <w:r w:rsidR="00DB567F">
        <w:rPr>
          <w:b/>
        </w:rPr>
        <w:t xml:space="preserve"> &amp; Telephone</w:t>
      </w:r>
      <w:r>
        <w:rPr>
          <w:b/>
        </w:rPr>
        <w:t>:</w:t>
      </w:r>
    </w:p>
    <w:p w:rsidR="000D73AD" w:rsidRDefault="000D73AD">
      <w:pPr>
        <w:widowControl w:val="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508"/>
      </w:tblGrid>
      <w:tr w:rsidR="0053171D" w:rsidRPr="005435DB">
        <w:tc>
          <w:tcPr>
            <w:tcW w:w="5508" w:type="dxa"/>
          </w:tcPr>
          <w:p w:rsidR="0053171D" w:rsidRPr="005435DB" w:rsidRDefault="00CF4FB0" w:rsidP="005435DB">
            <w:pPr>
              <w:widowControl w:val="0"/>
              <w:rPr>
                <w:b/>
                <w:sz w:val="20"/>
                <w:szCs w:val="20"/>
              </w:rPr>
            </w:pPr>
            <w:r w:rsidRPr="005435DB">
              <w:rPr>
                <w:b/>
                <w:sz w:val="20"/>
                <w:szCs w:val="20"/>
              </w:rPr>
              <w:fldChar w:fldCharType="begin">
                <w:ffData>
                  <w:name w:val="Text3"/>
                  <w:enabled/>
                  <w:calcOnExit w:val="0"/>
                  <w:textInput/>
                </w:ffData>
              </w:fldChar>
            </w:r>
            <w:bookmarkStart w:id="9" w:name="Text3"/>
            <w:r w:rsidR="0053171D" w:rsidRPr="005435DB">
              <w:rPr>
                <w:b/>
                <w:sz w:val="20"/>
                <w:szCs w:val="20"/>
              </w:rPr>
              <w:instrText xml:space="preserve"> FORMTEXT </w:instrText>
            </w:r>
            <w:r w:rsidRPr="005435DB">
              <w:rPr>
                <w:b/>
                <w:sz w:val="20"/>
                <w:szCs w:val="20"/>
              </w:rPr>
            </w:r>
            <w:r w:rsidRPr="005435DB">
              <w:rPr>
                <w:b/>
                <w:sz w:val="20"/>
                <w:szCs w:val="20"/>
              </w:rPr>
              <w:fldChar w:fldCharType="separate"/>
            </w:r>
            <w:r w:rsidR="00DB567F" w:rsidRPr="005435DB">
              <w:rPr>
                <w:b/>
                <w:sz w:val="20"/>
                <w:szCs w:val="20"/>
              </w:rPr>
              <w:t> </w:t>
            </w:r>
            <w:r w:rsidR="00DB567F" w:rsidRPr="005435DB">
              <w:rPr>
                <w:b/>
                <w:sz w:val="20"/>
                <w:szCs w:val="20"/>
              </w:rPr>
              <w:t> </w:t>
            </w:r>
            <w:r w:rsidR="00DB567F" w:rsidRPr="005435DB">
              <w:rPr>
                <w:b/>
                <w:sz w:val="20"/>
                <w:szCs w:val="20"/>
              </w:rPr>
              <w:t> </w:t>
            </w:r>
            <w:r w:rsidR="00DB567F" w:rsidRPr="005435DB">
              <w:rPr>
                <w:b/>
                <w:sz w:val="20"/>
                <w:szCs w:val="20"/>
              </w:rPr>
              <w:t> </w:t>
            </w:r>
            <w:r w:rsidR="00DB567F" w:rsidRPr="005435DB">
              <w:rPr>
                <w:b/>
                <w:sz w:val="20"/>
                <w:szCs w:val="20"/>
              </w:rPr>
              <w:t> </w:t>
            </w:r>
            <w:r w:rsidRPr="005435DB">
              <w:rPr>
                <w:b/>
                <w:sz w:val="20"/>
                <w:szCs w:val="20"/>
              </w:rPr>
              <w:fldChar w:fldCharType="end"/>
            </w:r>
            <w:bookmarkEnd w:id="9"/>
          </w:p>
        </w:tc>
        <w:tc>
          <w:tcPr>
            <w:tcW w:w="5508" w:type="dxa"/>
          </w:tcPr>
          <w:p w:rsidR="006E1AE8" w:rsidRPr="005435DB" w:rsidRDefault="00CF4FB0" w:rsidP="005435DB">
            <w:pPr>
              <w:widowControl w:val="0"/>
              <w:rPr>
                <w:b/>
                <w:noProof/>
                <w:sz w:val="20"/>
                <w:szCs w:val="20"/>
              </w:rPr>
            </w:pPr>
            <w:r w:rsidRPr="005435DB">
              <w:rPr>
                <w:b/>
                <w:sz w:val="20"/>
                <w:szCs w:val="20"/>
              </w:rPr>
              <w:fldChar w:fldCharType="begin">
                <w:ffData>
                  <w:name w:val="Text4"/>
                  <w:enabled/>
                  <w:calcOnExit w:val="0"/>
                  <w:textInput/>
                </w:ffData>
              </w:fldChar>
            </w:r>
            <w:bookmarkStart w:id="10" w:name="Text4"/>
            <w:r w:rsidR="0053171D" w:rsidRPr="005435DB">
              <w:rPr>
                <w:b/>
                <w:sz w:val="20"/>
                <w:szCs w:val="20"/>
              </w:rPr>
              <w:instrText xml:space="preserve"> FORMTEXT </w:instrText>
            </w:r>
            <w:r w:rsidRPr="005435DB">
              <w:rPr>
                <w:b/>
                <w:sz w:val="20"/>
                <w:szCs w:val="20"/>
              </w:rPr>
            </w:r>
            <w:r w:rsidRPr="005435DB">
              <w:rPr>
                <w:b/>
                <w:sz w:val="20"/>
                <w:szCs w:val="20"/>
              </w:rPr>
              <w:fldChar w:fldCharType="separate"/>
            </w:r>
            <w:r w:rsidR="006E1AE8" w:rsidRPr="005435DB">
              <w:rPr>
                <w:b/>
                <w:sz w:val="20"/>
                <w:szCs w:val="20"/>
              </w:rPr>
              <w:t> </w:t>
            </w:r>
            <w:r w:rsidR="006E1AE8" w:rsidRPr="005435DB">
              <w:rPr>
                <w:b/>
                <w:sz w:val="20"/>
                <w:szCs w:val="20"/>
              </w:rPr>
              <w:t> </w:t>
            </w:r>
            <w:r w:rsidR="006E1AE8" w:rsidRPr="005435DB">
              <w:rPr>
                <w:b/>
                <w:sz w:val="20"/>
                <w:szCs w:val="20"/>
              </w:rPr>
              <w:t> </w:t>
            </w:r>
            <w:r w:rsidR="006E1AE8" w:rsidRPr="005435DB">
              <w:rPr>
                <w:b/>
                <w:sz w:val="20"/>
                <w:szCs w:val="20"/>
              </w:rPr>
              <w:t> </w:t>
            </w:r>
            <w:r w:rsidR="006E1AE8" w:rsidRPr="005435DB">
              <w:rPr>
                <w:b/>
                <w:sz w:val="20"/>
                <w:szCs w:val="20"/>
              </w:rPr>
              <w:t> </w:t>
            </w:r>
          </w:p>
          <w:p w:rsidR="0053171D" w:rsidRPr="005435DB" w:rsidRDefault="00CF4FB0" w:rsidP="005435DB">
            <w:pPr>
              <w:widowControl w:val="0"/>
              <w:rPr>
                <w:b/>
                <w:sz w:val="20"/>
                <w:szCs w:val="20"/>
              </w:rPr>
            </w:pPr>
            <w:r w:rsidRPr="005435DB">
              <w:rPr>
                <w:b/>
                <w:sz w:val="20"/>
                <w:szCs w:val="20"/>
              </w:rPr>
              <w:fldChar w:fldCharType="end"/>
            </w:r>
            <w:bookmarkEnd w:id="10"/>
          </w:p>
        </w:tc>
      </w:tr>
    </w:tbl>
    <w:p w:rsidR="000D73AD" w:rsidRDefault="000D73AD">
      <w:pPr>
        <w:widowControl w:val="0"/>
        <w:rPr>
          <w:b/>
          <w:u w:val="single"/>
        </w:rPr>
      </w:pPr>
    </w:p>
    <w:p w:rsidR="000D73AD" w:rsidRDefault="00DB567F">
      <w:pPr>
        <w:widowControl w:val="0"/>
      </w:pPr>
      <w:r>
        <w:rPr>
          <w:b/>
        </w:rPr>
        <w:t>Em</w:t>
      </w:r>
      <w:r w:rsidR="000D73AD">
        <w:rPr>
          <w:b/>
        </w:rPr>
        <w:t xml:space="preserve">ail Address: </w:t>
      </w:r>
      <w:bookmarkStart w:id="11" w:name="Text12"/>
      <w:r w:rsidR="00CF4FB0">
        <w:fldChar w:fldCharType="begin">
          <w:ffData>
            <w:name w:val="Text12"/>
            <w:enabled/>
            <w:calcOnExit w:val="0"/>
            <w:textInput/>
          </w:ffData>
        </w:fldChar>
      </w:r>
      <w:r w:rsidR="0053171D">
        <w:instrText xml:space="preserve"> FORMTEXT </w:instrText>
      </w:r>
      <w:r w:rsidR="00CF4FB0">
        <w:fldChar w:fldCharType="separate"/>
      </w:r>
      <w:r w:rsidR="0053171D">
        <w:rPr>
          <w:noProof/>
        </w:rPr>
        <w:t> </w:t>
      </w:r>
      <w:r w:rsidR="0053171D">
        <w:rPr>
          <w:noProof/>
        </w:rPr>
        <w:t> </w:t>
      </w:r>
      <w:r w:rsidR="0053171D">
        <w:rPr>
          <w:noProof/>
        </w:rPr>
        <w:t> </w:t>
      </w:r>
      <w:r w:rsidR="0053171D">
        <w:rPr>
          <w:noProof/>
        </w:rPr>
        <w:t> </w:t>
      </w:r>
      <w:r w:rsidR="0053171D">
        <w:rPr>
          <w:noProof/>
        </w:rPr>
        <w:t> </w:t>
      </w:r>
      <w:r w:rsidR="00CF4FB0">
        <w:fldChar w:fldCharType="end"/>
      </w:r>
      <w:bookmarkEnd w:id="11"/>
    </w:p>
    <w:p w:rsidR="00DB567F" w:rsidRDefault="00DB567F">
      <w:pPr>
        <w:widowControl w:val="0"/>
      </w:pPr>
    </w:p>
    <w:p w:rsidR="000D73AD" w:rsidRDefault="000D73AD">
      <w:pPr>
        <w:widowControl w:val="0"/>
        <w:rPr>
          <w:b/>
        </w:rPr>
      </w:pPr>
      <w:r>
        <w:rPr>
          <w:b/>
        </w:rPr>
        <w:t xml:space="preserve">Preferred mailing address: Home  </w:t>
      </w:r>
      <w:bookmarkStart w:id="12" w:name="Check4"/>
      <w:r w:rsidR="00CF4FB0">
        <w:rPr>
          <w:b/>
          <w:u w:val="single"/>
        </w:rPr>
        <w:fldChar w:fldCharType="begin">
          <w:ffData>
            <w:name w:val="Check4"/>
            <w:enabled/>
            <w:calcOnExit w:val="0"/>
            <w:checkBox>
              <w:sizeAuto/>
              <w:default w:val="0"/>
            </w:checkBox>
          </w:ffData>
        </w:fldChar>
      </w:r>
      <w:r w:rsidR="0053171D">
        <w:rPr>
          <w:b/>
          <w:u w:val="single"/>
        </w:rPr>
        <w:instrText xml:space="preserve"> FORMCHECKBOX </w:instrText>
      </w:r>
      <w:r w:rsidR="00AB4D1D">
        <w:rPr>
          <w:b/>
          <w:u w:val="single"/>
        </w:rPr>
      </w:r>
      <w:r w:rsidR="00AB4D1D">
        <w:rPr>
          <w:b/>
          <w:u w:val="single"/>
        </w:rPr>
        <w:fldChar w:fldCharType="separate"/>
      </w:r>
      <w:r w:rsidR="00CF4FB0">
        <w:rPr>
          <w:b/>
          <w:u w:val="single"/>
        </w:rPr>
        <w:fldChar w:fldCharType="end"/>
      </w:r>
      <w:bookmarkEnd w:id="12"/>
      <w:r>
        <w:rPr>
          <w:b/>
        </w:rPr>
        <w:t xml:space="preserve">    Office </w:t>
      </w:r>
      <w:bookmarkStart w:id="13" w:name="Check5"/>
      <w:r w:rsidR="00CF4FB0">
        <w:rPr>
          <w:b/>
        </w:rPr>
        <w:fldChar w:fldCharType="begin">
          <w:ffData>
            <w:name w:val="Check5"/>
            <w:enabled/>
            <w:calcOnExit w:val="0"/>
            <w:checkBox>
              <w:sizeAuto/>
              <w:default w:val="0"/>
            </w:checkBox>
          </w:ffData>
        </w:fldChar>
      </w:r>
      <w:r w:rsidR="0053171D">
        <w:rPr>
          <w:b/>
        </w:rPr>
        <w:instrText xml:space="preserve"> FORMCHECKBOX </w:instrText>
      </w:r>
      <w:r w:rsidR="00AB4D1D">
        <w:rPr>
          <w:b/>
        </w:rPr>
      </w:r>
      <w:r w:rsidR="00AB4D1D">
        <w:rPr>
          <w:b/>
        </w:rPr>
        <w:fldChar w:fldCharType="separate"/>
      </w:r>
      <w:r w:rsidR="00CF4FB0">
        <w:rPr>
          <w:b/>
        </w:rPr>
        <w:fldChar w:fldCharType="end"/>
      </w:r>
      <w:bookmarkEnd w:id="13"/>
    </w:p>
    <w:p w:rsidR="000D73AD" w:rsidRDefault="000D73AD">
      <w:pPr>
        <w:widowControl w:val="0"/>
        <w:rPr>
          <w:b/>
        </w:rPr>
      </w:pPr>
    </w:p>
    <w:p w:rsidR="000D73AD" w:rsidRDefault="000D73AD">
      <w:pPr>
        <w:widowControl w:val="0"/>
        <w:rPr>
          <w:b/>
        </w:rPr>
      </w:pPr>
      <w:r>
        <w:rPr>
          <w:b/>
        </w:rPr>
        <w:t xml:space="preserve">Current Member of </w:t>
      </w:r>
      <w:r w:rsidR="005549B7">
        <w:rPr>
          <w:b/>
        </w:rPr>
        <w:t>AASP</w:t>
      </w:r>
      <w:r>
        <w:rPr>
          <w:b/>
        </w:rPr>
        <w:t xml:space="preserve">:      Yes </w:t>
      </w:r>
      <w:bookmarkStart w:id="14" w:name="Check6"/>
      <w:r w:rsidR="00CF4FB0">
        <w:rPr>
          <w:b/>
        </w:rPr>
        <w:fldChar w:fldCharType="begin">
          <w:ffData>
            <w:name w:val="Check6"/>
            <w:enabled/>
            <w:calcOnExit w:val="0"/>
            <w:checkBox>
              <w:sizeAuto/>
              <w:default w:val="0"/>
            </w:checkBox>
          </w:ffData>
        </w:fldChar>
      </w:r>
      <w:r w:rsidR="0053171D">
        <w:rPr>
          <w:b/>
        </w:rPr>
        <w:instrText xml:space="preserve"> FORMCHECKBOX </w:instrText>
      </w:r>
      <w:r w:rsidR="00AB4D1D">
        <w:rPr>
          <w:b/>
        </w:rPr>
      </w:r>
      <w:r w:rsidR="00AB4D1D">
        <w:rPr>
          <w:b/>
        </w:rPr>
        <w:fldChar w:fldCharType="separate"/>
      </w:r>
      <w:r w:rsidR="00CF4FB0">
        <w:rPr>
          <w:b/>
        </w:rPr>
        <w:fldChar w:fldCharType="end"/>
      </w:r>
      <w:bookmarkEnd w:id="14"/>
      <w:r>
        <w:rPr>
          <w:b/>
        </w:rPr>
        <w:t xml:space="preserve">    No </w:t>
      </w:r>
      <w:bookmarkStart w:id="15" w:name="Check7"/>
      <w:r w:rsidR="00CF4FB0">
        <w:rPr>
          <w:b/>
        </w:rPr>
        <w:fldChar w:fldCharType="begin">
          <w:ffData>
            <w:name w:val="Check7"/>
            <w:enabled/>
            <w:calcOnExit w:val="0"/>
            <w:checkBox>
              <w:sizeAuto/>
              <w:default w:val="0"/>
            </w:checkBox>
          </w:ffData>
        </w:fldChar>
      </w:r>
      <w:r w:rsidR="0053171D">
        <w:rPr>
          <w:b/>
        </w:rPr>
        <w:instrText xml:space="preserve"> FORMCHECKBOX </w:instrText>
      </w:r>
      <w:r w:rsidR="00AB4D1D">
        <w:rPr>
          <w:b/>
        </w:rPr>
      </w:r>
      <w:r w:rsidR="00AB4D1D">
        <w:rPr>
          <w:b/>
        </w:rPr>
        <w:fldChar w:fldCharType="separate"/>
      </w:r>
      <w:r w:rsidR="00CF4FB0">
        <w:rPr>
          <w:b/>
        </w:rPr>
        <w:fldChar w:fldCharType="end"/>
      </w:r>
      <w:bookmarkEnd w:id="15"/>
      <w:r>
        <w:rPr>
          <w:b/>
        </w:rPr>
        <w:t xml:space="preserve">    </w:t>
      </w:r>
    </w:p>
    <w:p w:rsidR="000D73AD" w:rsidRDefault="000D73AD">
      <w:pPr>
        <w:widowControl w:val="0"/>
        <w:rPr>
          <w:b/>
        </w:rPr>
      </w:pPr>
    </w:p>
    <w:p w:rsidR="0053171D" w:rsidRDefault="0053171D">
      <w:pPr>
        <w:pStyle w:val="Level1"/>
        <w:rPr>
          <w:b/>
        </w:rPr>
      </w:pPr>
    </w:p>
    <w:p w:rsidR="000D73AD" w:rsidRDefault="000D73AD">
      <w:pPr>
        <w:pStyle w:val="Level1"/>
        <w:rPr>
          <w:b/>
          <w:u w:val="single"/>
        </w:rPr>
      </w:pPr>
      <w:r>
        <w:rPr>
          <w:b/>
        </w:rPr>
        <w:t xml:space="preserve">B:  EDUCATION </w:t>
      </w:r>
      <w:r>
        <w:t xml:space="preserve">(beginning with </w:t>
      </w:r>
      <w:r>
        <w:rPr>
          <w:b/>
        </w:rPr>
        <w:t>undergraduate college education)</w:t>
      </w:r>
    </w:p>
    <w:p w:rsidR="000D73AD" w:rsidRDefault="000D73AD">
      <w:pPr>
        <w:widowControl w:val="0"/>
        <w:ind w:left="360"/>
      </w:pPr>
    </w:p>
    <w:p w:rsidR="000D73AD" w:rsidRDefault="000D73AD">
      <w:pPr>
        <w:pStyle w:val="BodyTextIndent3"/>
      </w:pPr>
      <w:r>
        <w:t>List your graduate degrees, including information on your dissertation and any licenses or certifications that you have acquired.  In the U.S., you must have completed a doctoral degree from an institution of higher education accredited by one of the regional accrediting bodies recognized by the Council of Postsecondary Accreditation, whereas in Canada, an institution of higher education must be recognized as a member, in good standing, of the Association of Universities and Colleges of Canada.  Your degree must be in an area clearly related to sport science or psychology, and you must provide doctoral transcripts to document completion of your degree.  Programs leading to a doctoral degree must include the equivalent of three full-time academic years of graduate study:</w:t>
      </w:r>
    </w:p>
    <w:p w:rsidR="000D73AD" w:rsidRDefault="000D73AD">
      <w:pPr>
        <w:widowControl w:val="0"/>
      </w:pPr>
    </w:p>
    <w:p w:rsidR="000D73AD" w:rsidRDefault="000D73AD">
      <w:pPr>
        <w:widowControl w:val="0"/>
        <w:numPr>
          <w:ilvl w:val="0"/>
          <w:numId w:val="4"/>
        </w:numPr>
        <w:ind w:hanging="270"/>
      </w:pPr>
      <w:r>
        <w:t>two years of which are at the institution from which the doctoral degree is granted.</w:t>
      </w:r>
    </w:p>
    <w:p w:rsidR="000D73AD" w:rsidRDefault="000D73AD" w:rsidP="005549B7">
      <w:pPr>
        <w:widowControl w:val="0"/>
        <w:numPr>
          <w:ilvl w:val="0"/>
          <w:numId w:val="4"/>
        </w:numPr>
        <w:ind w:right="-180" w:hanging="270"/>
      </w:pPr>
      <w:r>
        <w:t xml:space="preserve">one year of which is in full-time residence at the institution from which the doctoral degree is </w:t>
      </w:r>
      <w:r w:rsidR="005549B7">
        <w:t>g</w:t>
      </w:r>
      <w:r>
        <w:t>ranted.</w:t>
      </w:r>
    </w:p>
    <w:p w:rsidR="000D73AD" w:rsidRDefault="000D73AD">
      <w:pPr>
        <w:widowControl w:val="0"/>
        <w:rPr>
          <w:b/>
        </w:rPr>
      </w:pPr>
    </w:p>
    <w:p w:rsidR="000D73AD" w:rsidRDefault="000D73AD">
      <w:pPr>
        <w:widowControl w:val="0"/>
        <w:pBdr>
          <w:top w:val="single" w:sz="4" w:space="4" w:color="auto"/>
          <w:bottom w:val="single" w:sz="4" w:space="3" w:color="auto"/>
        </w:pBdr>
        <w:rPr>
          <w:b/>
          <w:sz w:val="20"/>
        </w:rPr>
      </w:pPr>
      <w:r>
        <w:t xml:space="preserve"> </w:t>
      </w:r>
      <w:r>
        <w:rPr>
          <w:b/>
          <w:sz w:val="20"/>
        </w:rPr>
        <w:t>Name of Institution</w:t>
      </w:r>
      <w:r>
        <w:rPr>
          <w:b/>
          <w:sz w:val="20"/>
        </w:rPr>
        <w:tab/>
      </w:r>
      <w:r>
        <w:rPr>
          <w:b/>
          <w:sz w:val="20"/>
        </w:rPr>
        <w:tab/>
        <w:t xml:space="preserve">                      Degree/Specialization</w:t>
      </w:r>
      <w:r>
        <w:rPr>
          <w:b/>
          <w:sz w:val="20"/>
        </w:rPr>
        <w:tab/>
      </w:r>
      <w:r>
        <w:rPr>
          <w:b/>
          <w:sz w:val="20"/>
        </w:rPr>
        <w:tab/>
        <w:t xml:space="preserve">                  Dates Attended (From/To)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2"/>
        <w:gridCol w:w="3672"/>
        <w:gridCol w:w="3672"/>
      </w:tblGrid>
      <w:tr w:rsidR="0053171D" w:rsidRPr="005435DB">
        <w:tc>
          <w:tcPr>
            <w:tcW w:w="3672" w:type="dxa"/>
          </w:tcPr>
          <w:p w:rsidR="0053171D" w:rsidRPr="005435DB" w:rsidRDefault="00CF4FB0" w:rsidP="005435DB">
            <w:pPr>
              <w:widowControl w:val="0"/>
              <w:spacing w:line="213" w:lineRule="auto"/>
              <w:rPr>
                <w:sz w:val="20"/>
                <w:szCs w:val="20"/>
              </w:rPr>
            </w:pPr>
            <w:r w:rsidRPr="005435DB">
              <w:rPr>
                <w:sz w:val="20"/>
                <w:szCs w:val="20"/>
              </w:rPr>
              <w:fldChar w:fldCharType="begin">
                <w:ffData>
                  <w:name w:val="Text13"/>
                  <w:enabled/>
                  <w:calcOnExit w:val="0"/>
                  <w:textInput/>
                </w:ffData>
              </w:fldChar>
            </w:r>
            <w:bookmarkStart w:id="16" w:name="Text13"/>
            <w:r w:rsidR="0053171D" w:rsidRPr="005435DB">
              <w:rPr>
                <w:sz w:val="20"/>
                <w:szCs w:val="20"/>
              </w:rPr>
              <w:instrText xml:space="preserve"> FORMTEXT </w:instrText>
            </w:r>
            <w:r w:rsidRPr="005435DB">
              <w:rPr>
                <w:sz w:val="20"/>
                <w:szCs w:val="20"/>
              </w:rPr>
            </w:r>
            <w:r w:rsidRPr="005435DB">
              <w:rPr>
                <w:sz w:val="20"/>
                <w:szCs w:val="20"/>
              </w:rPr>
              <w:fldChar w:fldCharType="separate"/>
            </w:r>
            <w:r w:rsidR="006E1AE8" w:rsidRPr="005435DB">
              <w:rPr>
                <w:sz w:val="20"/>
                <w:szCs w:val="20"/>
              </w:rPr>
              <w:t> </w:t>
            </w:r>
            <w:r w:rsidR="006E1AE8" w:rsidRPr="005435DB">
              <w:rPr>
                <w:sz w:val="20"/>
                <w:szCs w:val="20"/>
              </w:rPr>
              <w:t> </w:t>
            </w:r>
            <w:r w:rsidR="006E1AE8" w:rsidRPr="005435DB">
              <w:rPr>
                <w:sz w:val="20"/>
                <w:szCs w:val="20"/>
              </w:rPr>
              <w:t> </w:t>
            </w:r>
            <w:r w:rsidR="006E1AE8" w:rsidRPr="005435DB">
              <w:rPr>
                <w:sz w:val="20"/>
                <w:szCs w:val="20"/>
              </w:rPr>
              <w:t> </w:t>
            </w:r>
            <w:r w:rsidR="006E1AE8" w:rsidRPr="005435DB">
              <w:rPr>
                <w:sz w:val="20"/>
                <w:szCs w:val="20"/>
              </w:rPr>
              <w:t> </w:t>
            </w:r>
            <w:r w:rsidRPr="005435DB">
              <w:rPr>
                <w:sz w:val="20"/>
                <w:szCs w:val="20"/>
              </w:rPr>
              <w:fldChar w:fldCharType="end"/>
            </w:r>
            <w:bookmarkEnd w:id="16"/>
          </w:p>
        </w:tc>
        <w:tc>
          <w:tcPr>
            <w:tcW w:w="3672" w:type="dxa"/>
          </w:tcPr>
          <w:p w:rsidR="0053171D" w:rsidRPr="005435DB" w:rsidRDefault="00CF4FB0" w:rsidP="005435DB">
            <w:pPr>
              <w:widowControl w:val="0"/>
              <w:spacing w:line="213" w:lineRule="auto"/>
              <w:rPr>
                <w:sz w:val="20"/>
                <w:szCs w:val="20"/>
              </w:rPr>
            </w:pPr>
            <w:r w:rsidRPr="005435DB">
              <w:rPr>
                <w:sz w:val="20"/>
                <w:szCs w:val="20"/>
              </w:rPr>
              <w:fldChar w:fldCharType="begin">
                <w:ffData>
                  <w:name w:val="Text14"/>
                  <w:enabled/>
                  <w:calcOnExit w:val="0"/>
                  <w:textInput/>
                </w:ffData>
              </w:fldChar>
            </w:r>
            <w:bookmarkStart w:id="17" w:name="Text14"/>
            <w:r w:rsidR="0053171D" w:rsidRPr="005435DB">
              <w:rPr>
                <w:sz w:val="20"/>
                <w:szCs w:val="20"/>
              </w:rPr>
              <w:instrText xml:space="preserve"> FORMTEXT </w:instrText>
            </w:r>
            <w:r w:rsidRPr="005435DB">
              <w:rPr>
                <w:sz w:val="20"/>
                <w:szCs w:val="20"/>
              </w:rPr>
            </w:r>
            <w:r w:rsidRPr="005435DB">
              <w:rPr>
                <w:sz w:val="20"/>
                <w:szCs w:val="20"/>
              </w:rPr>
              <w:fldChar w:fldCharType="separate"/>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Pr="005435DB">
              <w:rPr>
                <w:sz w:val="20"/>
                <w:szCs w:val="20"/>
              </w:rPr>
              <w:fldChar w:fldCharType="end"/>
            </w:r>
            <w:bookmarkEnd w:id="17"/>
          </w:p>
        </w:tc>
        <w:tc>
          <w:tcPr>
            <w:tcW w:w="3672" w:type="dxa"/>
          </w:tcPr>
          <w:p w:rsidR="0053171D" w:rsidRPr="005435DB" w:rsidRDefault="00CF4FB0" w:rsidP="005435DB">
            <w:pPr>
              <w:widowControl w:val="0"/>
              <w:spacing w:line="213" w:lineRule="auto"/>
              <w:rPr>
                <w:sz w:val="20"/>
                <w:szCs w:val="20"/>
              </w:rPr>
            </w:pPr>
            <w:r w:rsidRPr="005435DB">
              <w:rPr>
                <w:sz w:val="20"/>
                <w:szCs w:val="20"/>
              </w:rPr>
              <w:fldChar w:fldCharType="begin">
                <w:ffData>
                  <w:name w:val="Text15"/>
                  <w:enabled/>
                  <w:calcOnExit w:val="0"/>
                  <w:textInput/>
                </w:ffData>
              </w:fldChar>
            </w:r>
            <w:bookmarkStart w:id="18" w:name="Text15"/>
            <w:r w:rsidR="0053171D" w:rsidRPr="005435DB">
              <w:rPr>
                <w:sz w:val="20"/>
                <w:szCs w:val="20"/>
              </w:rPr>
              <w:instrText xml:space="preserve"> FORMTEXT </w:instrText>
            </w:r>
            <w:r w:rsidRPr="005435DB">
              <w:rPr>
                <w:sz w:val="20"/>
                <w:szCs w:val="20"/>
              </w:rPr>
            </w:r>
            <w:r w:rsidRPr="005435DB">
              <w:rPr>
                <w:sz w:val="20"/>
                <w:szCs w:val="20"/>
              </w:rPr>
              <w:fldChar w:fldCharType="separate"/>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Pr="005435DB">
              <w:rPr>
                <w:sz w:val="20"/>
                <w:szCs w:val="20"/>
              </w:rPr>
              <w:fldChar w:fldCharType="end"/>
            </w:r>
            <w:bookmarkEnd w:id="18"/>
          </w:p>
        </w:tc>
      </w:tr>
      <w:tr w:rsidR="0053171D" w:rsidRPr="005435DB">
        <w:tc>
          <w:tcPr>
            <w:tcW w:w="3672" w:type="dxa"/>
          </w:tcPr>
          <w:p w:rsidR="0053171D" w:rsidRPr="005435DB" w:rsidRDefault="00CF4FB0" w:rsidP="005435DB">
            <w:pPr>
              <w:widowControl w:val="0"/>
              <w:spacing w:line="213" w:lineRule="auto"/>
              <w:rPr>
                <w:sz w:val="20"/>
                <w:szCs w:val="20"/>
              </w:rPr>
            </w:pPr>
            <w:r w:rsidRPr="005435DB">
              <w:rPr>
                <w:sz w:val="20"/>
                <w:szCs w:val="20"/>
              </w:rPr>
              <w:fldChar w:fldCharType="begin">
                <w:ffData>
                  <w:name w:val="Text16"/>
                  <w:enabled/>
                  <w:calcOnExit w:val="0"/>
                  <w:textInput/>
                </w:ffData>
              </w:fldChar>
            </w:r>
            <w:bookmarkStart w:id="19" w:name="Text16"/>
            <w:r w:rsidR="0053171D" w:rsidRPr="005435DB">
              <w:rPr>
                <w:sz w:val="20"/>
                <w:szCs w:val="20"/>
              </w:rPr>
              <w:instrText xml:space="preserve"> FORMTEXT </w:instrText>
            </w:r>
            <w:r w:rsidRPr="005435DB">
              <w:rPr>
                <w:sz w:val="20"/>
                <w:szCs w:val="20"/>
              </w:rPr>
            </w:r>
            <w:r w:rsidRPr="005435DB">
              <w:rPr>
                <w:sz w:val="20"/>
                <w:szCs w:val="20"/>
              </w:rPr>
              <w:fldChar w:fldCharType="separate"/>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Pr="005435DB">
              <w:rPr>
                <w:sz w:val="20"/>
                <w:szCs w:val="20"/>
              </w:rPr>
              <w:fldChar w:fldCharType="end"/>
            </w:r>
            <w:bookmarkEnd w:id="19"/>
          </w:p>
        </w:tc>
        <w:tc>
          <w:tcPr>
            <w:tcW w:w="3672" w:type="dxa"/>
          </w:tcPr>
          <w:p w:rsidR="0053171D" w:rsidRPr="005435DB" w:rsidRDefault="00CF4FB0" w:rsidP="005435DB">
            <w:pPr>
              <w:widowControl w:val="0"/>
              <w:spacing w:line="213" w:lineRule="auto"/>
              <w:rPr>
                <w:sz w:val="20"/>
                <w:szCs w:val="20"/>
              </w:rPr>
            </w:pPr>
            <w:r w:rsidRPr="005435DB">
              <w:rPr>
                <w:sz w:val="20"/>
                <w:szCs w:val="20"/>
              </w:rPr>
              <w:fldChar w:fldCharType="begin">
                <w:ffData>
                  <w:name w:val="Text17"/>
                  <w:enabled/>
                  <w:calcOnExit w:val="0"/>
                  <w:textInput/>
                </w:ffData>
              </w:fldChar>
            </w:r>
            <w:bookmarkStart w:id="20" w:name="Text17"/>
            <w:r w:rsidR="0053171D" w:rsidRPr="005435DB">
              <w:rPr>
                <w:sz w:val="20"/>
                <w:szCs w:val="20"/>
              </w:rPr>
              <w:instrText xml:space="preserve"> FORMTEXT </w:instrText>
            </w:r>
            <w:r w:rsidRPr="005435DB">
              <w:rPr>
                <w:sz w:val="20"/>
                <w:szCs w:val="20"/>
              </w:rPr>
            </w:r>
            <w:r w:rsidRPr="005435DB">
              <w:rPr>
                <w:sz w:val="20"/>
                <w:szCs w:val="20"/>
              </w:rPr>
              <w:fldChar w:fldCharType="separate"/>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Pr="005435DB">
              <w:rPr>
                <w:sz w:val="20"/>
                <w:szCs w:val="20"/>
              </w:rPr>
              <w:fldChar w:fldCharType="end"/>
            </w:r>
            <w:bookmarkEnd w:id="20"/>
          </w:p>
        </w:tc>
        <w:tc>
          <w:tcPr>
            <w:tcW w:w="3672" w:type="dxa"/>
          </w:tcPr>
          <w:p w:rsidR="0053171D" w:rsidRPr="005435DB" w:rsidRDefault="00CF4FB0" w:rsidP="005435DB">
            <w:pPr>
              <w:widowControl w:val="0"/>
              <w:spacing w:line="213" w:lineRule="auto"/>
              <w:rPr>
                <w:sz w:val="20"/>
                <w:szCs w:val="20"/>
              </w:rPr>
            </w:pPr>
            <w:r w:rsidRPr="005435DB">
              <w:rPr>
                <w:sz w:val="20"/>
                <w:szCs w:val="20"/>
              </w:rPr>
              <w:fldChar w:fldCharType="begin">
                <w:ffData>
                  <w:name w:val="Text18"/>
                  <w:enabled/>
                  <w:calcOnExit w:val="0"/>
                  <w:textInput/>
                </w:ffData>
              </w:fldChar>
            </w:r>
            <w:bookmarkStart w:id="21" w:name="Text18"/>
            <w:r w:rsidR="0053171D" w:rsidRPr="005435DB">
              <w:rPr>
                <w:sz w:val="20"/>
                <w:szCs w:val="20"/>
              </w:rPr>
              <w:instrText xml:space="preserve"> FORMTEXT </w:instrText>
            </w:r>
            <w:r w:rsidRPr="005435DB">
              <w:rPr>
                <w:sz w:val="20"/>
                <w:szCs w:val="20"/>
              </w:rPr>
            </w:r>
            <w:r w:rsidRPr="005435DB">
              <w:rPr>
                <w:sz w:val="20"/>
                <w:szCs w:val="20"/>
              </w:rPr>
              <w:fldChar w:fldCharType="separate"/>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Pr="005435DB">
              <w:rPr>
                <w:sz w:val="20"/>
                <w:szCs w:val="20"/>
              </w:rPr>
              <w:fldChar w:fldCharType="end"/>
            </w:r>
            <w:bookmarkEnd w:id="21"/>
          </w:p>
        </w:tc>
      </w:tr>
      <w:tr w:rsidR="0053171D" w:rsidRPr="005435DB">
        <w:tc>
          <w:tcPr>
            <w:tcW w:w="3672" w:type="dxa"/>
          </w:tcPr>
          <w:p w:rsidR="0053171D" w:rsidRPr="005435DB" w:rsidRDefault="00CF4FB0" w:rsidP="005435DB">
            <w:pPr>
              <w:widowControl w:val="0"/>
              <w:spacing w:line="213" w:lineRule="auto"/>
              <w:rPr>
                <w:sz w:val="20"/>
                <w:szCs w:val="20"/>
              </w:rPr>
            </w:pPr>
            <w:r w:rsidRPr="005435DB">
              <w:rPr>
                <w:sz w:val="20"/>
                <w:szCs w:val="20"/>
              </w:rPr>
              <w:fldChar w:fldCharType="begin">
                <w:ffData>
                  <w:name w:val="Text19"/>
                  <w:enabled/>
                  <w:calcOnExit w:val="0"/>
                  <w:textInput/>
                </w:ffData>
              </w:fldChar>
            </w:r>
            <w:bookmarkStart w:id="22" w:name="Text19"/>
            <w:r w:rsidR="0053171D" w:rsidRPr="005435DB">
              <w:rPr>
                <w:sz w:val="20"/>
                <w:szCs w:val="20"/>
              </w:rPr>
              <w:instrText xml:space="preserve"> FORMTEXT </w:instrText>
            </w:r>
            <w:r w:rsidRPr="005435DB">
              <w:rPr>
                <w:sz w:val="20"/>
                <w:szCs w:val="20"/>
              </w:rPr>
            </w:r>
            <w:r w:rsidRPr="005435DB">
              <w:rPr>
                <w:sz w:val="20"/>
                <w:szCs w:val="20"/>
              </w:rPr>
              <w:fldChar w:fldCharType="separate"/>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Pr="005435DB">
              <w:rPr>
                <w:sz w:val="20"/>
                <w:szCs w:val="20"/>
              </w:rPr>
              <w:fldChar w:fldCharType="end"/>
            </w:r>
            <w:bookmarkEnd w:id="22"/>
          </w:p>
        </w:tc>
        <w:tc>
          <w:tcPr>
            <w:tcW w:w="3672" w:type="dxa"/>
          </w:tcPr>
          <w:p w:rsidR="0053171D" w:rsidRPr="005435DB" w:rsidRDefault="00CF4FB0" w:rsidP="005435DB">
            <w:pPr>
              <w:widowControl w:val="0"/>
              <w:spacing w:line="213" w:lineRule="auto"/>
              <w:rPr>
                <w:sz w:val="20"/>
                <w:szCs w:val="20"/>
              </w:rPr>
            </w:pPr>
            <w:r w:rsidRPr="005435DB">
              <w:rPr>
                <w:sz w:val="20"/>
                <w:szCs w:val="20"/>
              </w:rPr>
              <w:fldChar w:fldCharType="begin">
                <w:ffData>
                  <w:name w:val="Text20"/>
                  <w:enabled/>
                  <w:calcOnExit w:val="0"/>
                  <w:textInput/>
                </w:ffData>
              </w:fldChar>
            </w:r>
            <w:bookmarkStart w:id="23" w:name="Text20"/>
            <w:r w:rsidR="0053171D" w:rsidRPr="005435DB">
              <w:rPr>
                <w:sz w:val="20"/>
                <w:szCs w:val="20"/>
              </w:rPr>
              <w:instrText xml:space="preserve"> FORMTEXT </w:instrText>
            </w:r>
            <w:r w:rsidRPr="005435DB">
              <w:rPr>
                <w:sz w:val="20"/>
                <w:szCs w:val="20"/>
              </w:rPr>
            </w:r>
            <w:r w:rsidRPr="005435DB">
              <w:rPr>
                <w:sz w:val="20"/>
                <w:szCs w:val="20"/>
              </w:rPr>
              <w:fldChar w:fldCharType="separate"/>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Pr="005435DB">
              <w:rPr>
                <w:sz w:val="20"/>
                <w:szCs w:val="20"/>
              </w:rPr>
              <w:fldChar w:fldCharType="end"/>
            </w:r>
            <w:bookmarkEnd w:id="23"/>
          </w:p>
        </w:tc>
        <w:tc>
          <w:tcPr>
            <w:tcW w:w="3672" w:type="dxa"/>
          </w:tcPr>
          <w:p w:rsidR="0053171D" w:rsidRPr="005435DB" w:rsidRDefault="00CF4FB0" w:rsidP="005435DB">
            <w:pPr>
              <w:widowControl w:val="0"/>
              <w:spacing w:line="213" w:lineRule="auto"/>
              <w:rPr>
                <w:sz w:val="20"/>
                <w:szCs w:val="20"/>
              </w:rPr>
            </w:pPr>
            <w:r w:rsidRPr="005435DB">
              <w:rPr>
                <w:sz w:val="20"/>
                <w:szCs w:val="20"/>
              </w:rPr>
              <w:fldChar w:fldCharType="begin">
                <w:ffData>
                  <w:name w:val="Text21"/>
                  <w:enabled/>
                  <w:calcOnExit w:val="0"/>
                  <w:textInput/>
                </w:ffData>
              </w:fldChar>
            </w:r>
            <w:bookmarkStart w:id="24" w:name="Text21"/>
            <w:r w:rsidR="0053171D" w:rsidRPr="005435DB">
              <w:rPr>
                <w:sz w:val="20"/>
                <w:szCs w:val="20"/>
              </w:rPr>
              <w:instrText xml:space="preserve"> FORMTEXT </w:instrText>
            </w:r>
            <w:r w:rsidRPr="005435DB">
              <w:rPr>
                <w:sz w:val="20"/>
                <w:szCs w:val="20"/>
              </w:rPr>
            </w:r>
            <w:r w:rsidRPr="005435DB">
              <w:rPr>
                <w:sz w:val="20"/>
                <w:szCs w:val="20"/>
              </w:rPr>
              <w:fldChar w:fldCharType="separate"/>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Pr="005435DB">
              <w:rPr>
                <w:sz w:val="20"/>
                <w:szCs w:val="20"/>
              </w:rPr>
              <w:fldChar w:fldCharType="end"/>
            </w:r>
            <w:bookmarkEnd w:id="24"/>
          </w:p>
        </w:tc>
      </w:tr>
      <w:tr w:rsidR="0053171D" w:rsidRPr="005435DB">
        <w:tc>
          <w:tcPr>
            <w:tcW w:w="3672" w:type="dxa"/>
          </w:tcPr>
          <w:p w:rsidR="0053171D" w:rsidRPr="005435DB" w:rsidRDefault="00CF4FB0" w:rsidP="005435DB">
            <w:pPr>
              <w:widowControl w:val="0"/>
              <w:spacing w:line="213" w:lineRule="auto"/>
              <w:rPr>
                <w:sz w:val="20"/>
                <w:szCs w:val="20"/>
              </w:rPr>
            </w:pPr>
            <w:r w:rsidRPr="005435DB">
              <w:rPr>
                <w:sz w:val="20"/>
                <w:szCs w:val="20"/>
              </w:rPr>
              <w:fldChar w:fldCharType="begin">
                <w:ffData>
                  <w:name w:val="Text22"/>
                  <w:enabled/>
                  <w:calcOnExit w:val="0"/>
                  <w:textInput/>
                </w:ffData>
              </w:fldChar>
            </w:r>
            <w:bookmarkStart w:id="25" w:name="Text22"/>
            <w:r w:rsidR="0053171D" w:rsidRPr="005435DB">
              <w:rPr>
                <w:sz w:val="20"/>
                <w:szCs w:val="20"/>
              </w:rPr>
              <w:instrText xml:space="preserve"> FORMTEXT </w:instrText>
            </w:r>
            <w:r w:rsidRPr="005435DB">
              <w:rPr>
                <w:sz w:val="20"/>
                <w:szCs w:val="20"/>
              </w:rPr>
            </w:r>
            <w:r w:rsidRPr="005435DB">
              <w:rPr>
                <w:sz w:val="20"/>
                <w:szCs w:val="20"/>
              </w:rPr>
              <w:fldChar w:fldCharType="separate"/>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Pr="005435DB">
              <w:rPr>
                <w:sz w:val="20"/>
                <w:szCs w:val="20"/>
              </w:rPr>
              <w:fldChar w:fldCharType="end"/>
            </w:r>
            <w:bookmarkEnd w:id="25"/>
          </w:p>
        </w:tc>
        <w:tc>
          <w:tcPr>
            <w:tcW w:w="3672" w:type="dxa"/>
          </w:tcPr>
          <w:p w:rsidR="0053171D" w:rsidRPr="005435DB" w:rsidRDefault="00CF4FB0" w:rsidP="005435DB">
            <w:pPr>
              <w:widowControl w:val="0"/>
              <w:spacing w:line="213" w:lineRule="auto"/>
              <w:rPr>
                <w:sz w:val="20"/>
                <w:szCs w:val="20"/>
              </w:rPr>
            </w:pPr>
            <w:r w:rsidRPr="005435DB">
              <w:rPr>
                <w:sz w:val="20"/>
                <w:szCs w:val="20"/>
              </w:rPr>
              <w:fldChar w:fldCharType="begin">
                <w:ffData>
                  <w:name w:val="Text23"/>
                  <w:enabled/>
                  <w:calcOnExit w:val="0"/>
                  <w:textInput/>
                </w:ffData>
              </w:fldChar>
            </w:r>
            <w:bookmarkStart w:id="26" w:name="Text23"/>
            <w:r w:rsidR="0053171D" w:rsidRPr="005435DB">
              <w:rPr>
                <w:sz w:val="20"/>
                <w:szCs w:val="20"/>
              </w:rPr>
              <w:instrText xml:space="preserve"> FORMTEXT </w:instrText>
            </w:r>
            <w:r w:rsidRPr="005435DB">
              <w:rPr>
                <w:sz w:val="20"/>
                <w:szCs w:val="20"/>
              </w:rPr>
            </w:r>
            <w:r w:rsidRPr="005435DB">
              <w:rPr>
                <w:sz w:val="20"/>
                <w:szCs w:val="20"/>
              </w:rPr>
              <w:fldChar w:fldCharType="separate"/>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Pr="005435DB">
              <w:rPr>
                <w:sz w:val="20"/>
                <w:szCs w:val="20"/>
              </w:rPr>
              <w:fldChar w:fldCharType="end"/>
            </w:r>
            <w:bookmarkEnd w:id="26"/>
          </w:p>
        </w:tc>
        <w:tc>
          <w:tcPr>
            <w:tcW w:w="3672" w:type="dxa"/>
          </w:tcPr>
          <w:p w:rsidR="0053171D" w:rsidRPr="005435DB" w:rsidRDefault="00CF4FB0" w:rsidP="005435DB">
            <w:pPr>
              <w:widowControl w:val="0"/>
              <w:spacing w:line="213" w:lineRule="auto"/>
              <w:rPr>
                <w:sz w:val="20"/>
                <w:szCs w:val="20"/>
              </w:rPr>
            </w:pPr>
            <w:r w:rsidRPr="005435DB">
              <w:rPr>
                <w:sz w:val="20"/>
                <w:szCs w:val="20"/>
              </w:rPr>
              <w:fldChar w:fldCharType="begin">
                <w:ffData>
                  <w:name w:val="Text24"/>
                  <w:enabled/>
                  <w:calcOnExit w:val="0"/>
                  <w:textInput/>
                </w:ffData>
              </w:fldChar>
            </w:r>
            <w:bookmarkStart w:id="27" w:name="Text24"/>
            <w:r w:rsidR="0053171D" w:rsidRPr="005435DB">
              <w:rPr>
                <w:sz w:val="20"/>
                <w:szCs w:val="20"/>
              </w:rPr>
              <w:instrText xml:space="preserve"> FORMTEXT </w:instrText>
            </w:r>
            <w:r w:rsidRPr="005435DB">
              <w:rPr>
                <w:sz w:val="20"/>
                <w:szCs w:val="20"/>
              </w:rPr>
            </w:r>
            <w:r w:rsidRPr="005435DB">
              <w:rPr>
                <w:sz w:val="20"/>
                <w:szCs w:val="20"/>
              </w:rPr>
              <w:fldChar w:fldCharType="separate"/>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0053171D" w:rsidRPr="005435DB">
              <w:rPr>
                <w:noProof/>
                <w:sz w:val="20"/>
                <w:szCs w:val="20"/>
              </w:rPr>
              <w:t> </w:t>
            </w:r>
            <w:r w:rsidRPr="005435DB">
              <w:rPr>
                <w:sz w:val="20"/>
                <w:szCs w:val="20"/>
              </w:rPr>
              <w:fldChar w:fldCharType="end"/>
            </w:r>
            <w:bookmarkEnd w:id="27"/>
          </w:p>
        </w:tc>
      </w:tr>
    </w:tbl>
    <w:p w:rsidR="000D73AD" w:rsidRDefault="000D73AD">
      <w:pPr>
        <w:widowControl w:val="0"/>
        <w:pBdr>
          <w:bottom w:val="single" w:sz="12" w:space="1" w:color="auto"/>
        </w:pBdr>
        <w:spacing w:line="213" w:lineRule="auto"/>
        <w:rPr>
          <w:b/>
          <w:u w:val="single"/>
        </w:rPr>
      </w:pPr>
    </w:p>
    <w:p w:rsidR="000D73AD" w:rsidRDefault="000D73AD">
      <w:pPr>
        <w:widowControl w:val="0"/>
        <w:spacing w:line="213" w:lineRule="auto"/>
      </w:pPr>
      <w:r>
        <w:rPr>
          <w:b/>
        </w:rPr>
        <w:lastRenderedPageBreak/>
        <w:t>Dissertation Title:</w:t>
      </w:r>
      <w:bookmarkStart w:id="28" w:name="Text25"/>
      <w:r w:rsidR="00CF4FB0" w:rsidRPr="00D1310F">
        <w:rPr>
          <w:b/>
          <w:sz w:val="20"/>
          <w:szCs w:val="20"/>
        </w:rPr>
        <w:fldChar w:fldCharType="begin">
          <w:ffData>
            <w:name w:val="Text25"/>
            <w:enabled/>
            <w:calcOnExit w:val="0"/>
            <w:textInput/>
          </w:ffData>
        </w:fldChar>
      </w:r>
      <w:r w:rsidR="0053171D" w:rsidRPr="00D1310F">
        <w:rPr>
          <w:b/>
          <w:sz w:val="20"/>
          <w:szCs w:val="20"/>
        </w:rPr>
        <w:instrText xml:space="preserve"> FORMTEXT </w:instrText>
      </w:r>
      <w:r w:rsidR="00CF4FB0" w:rsidRPr="00D1310F">
        <w:rPr>
          <w:b/>
          <w:sz w:val="20"/>
          <w:szCs w:val="20"/>
        </w:rPr>
      </w:r>
      <w:r w:rsidR="00CF4FB0" w:rsidRPr="00D1310F">
        <w:rPr>
          <w:b/>
          <w:sz w:val="20"/>
          <w:szCs w:val="20"/>
        </w:rPr>
        <w:fldChar w:fldCharType="separate"/>
      </w:r>
      <w:r w:rsidR="0053171D" w:rsidRPr="00D1310F">
        <w:rPr>
          <w:b/>
          <w:noProof/>
          <w:sz w:val="20"/>
          <w:szCs w:val="20"/>
        </w:rPr>
        <w:t> </w:t>
      </w:r>
      <w:r w:rsidR="0053171D" w:rsidRPr="00D1310F">
        <w:rPr>
          <w:b/>
          <w:noProof/>
          <w:sz w:val="20"/>
          <w:szCs w:val="20"/>
        </w:rPr>
        <w:t> </w:t>
      </w:r>
      <w:r w:rsidR="0053171D" w:rsidRPr="00D1310F">
        <w:rPr>
          <w:b/>
          <w:noProof/>
          <w:sz w:val="20"/>
          <w:szCs w:val="20"/>
        </w:rPr>
        <w:t> </w:t>
      </w:r>
      <w:r w:rsidR="0053171D" w:rsidRPr="00D1310F">
        <w:rPr>
          <w:b/>
          <w:noProof/>
          <w:sz w:val="20"/>
          <w:szCs w:val="20"/>
        </w:rPr>
        <w:t> </w:t>
      </w:r>
      <w:r w:rsidR="0053171D" w:rsidRPr="00D1310F">
        <w:rPr>
          <w:b/>
          <w:noProof/>
          <w:sz w:val="20"/>
          <w:szCs w:val="20"/>
        </w:rPr>
        <w:t> </w:t>
      </w:r>
      <w:r w:rsidR="00CF4FB0" w:rsidRPr="00D1310F">
        <w:rPr>
          <w:b/>
          <w:sz w:val="20"/>
          <w:szCs w:val="20"/>
        </w:rPr>
        <w:fldChar w:fldCharType="end"/>
      </w:r>
      <w:bookmarkEnd w:id="28"/>
    </w:p>
    <w:p w:rsidR="000D73AD" w:rsidRDefault="000D73AD">
      <w:pPr>
        <w:widowControl w:val="0"/>
        <w:spacing w:line="213" w:lineRule="auto"/>
        <w:rPr>
          <w:u w:val="single"/>
        </w:rPr>
      </w:pPr>
      <w:r>
        <w:rPr>
          <w:u w:val="single"/>
        </w:rPr>
        <w:t xml:space="preserve">                                                                                                                                                               </w:t>
      </w:r>
    </w:p>
    <w:p w:rsidR="000D73AD" w:rsidRDefault="000D73AD">
      <w:pPr>
        <w:widowControl w:val="0"/>
        <w:spacing w:line="213" w:lineRule="auto"/>
        <w:rPr>
          <w:u w:val="single"/>
        </w:rPr>
      </w:pPr>
      <w:r>
        <w:rPr>
          <w:b/>
        </w:rPr>
        <w:t>Dissertation Advisor:</w:t>
      </w:r>
      <w:r>
        <w:t xml:space="preserve"> </w:t>
      </w:r>
      <w:bookmarkStart w:id="29" w:name="Text26"/>
      <w:r w:rsidR="00CF4FB0" w:rsidRPr="00D1310F">
        <w:rPr>
          <w:b/>
          <w:sz w:val="20"/>
          <w:szCs w:val="20"/>
        </w:rPr>
        <w:fldChar w:fldCharType="begin">
          <w:ffData>
            <w:name w:val="Text26"/>
            <w:enabled/>
            <w:calcOnExit w:val="0"/>
            <w:textInput/>
          </w:ffData>
        </w:fldChar>
      </w:r>
      <w:r w:rsidR="0053171D" w:rsidRPr="00D1310F">
        <w:rPr>
          <w:b/>
          <w:sz w:val="20"/>
          <w:szCs w:val="20"/>
        </w:rPr>
        <w:instrText xml:space="preserve"> FORMTEXT </w:instrText>
      </w:r>
      <w:r w:rsidR="00CF4FB0" w:rsidRPr="00D1310F">
        <w:rPr>
          <w:b/>
          <w:sz w:val="20"/>
          <w:szCs w:val="20"/>
        </w:rPr>
      </w:r>
      <w:r w:rsidR="00CF4FB0" w:rsidRPr="00D1310F">
        <w:rPr>
          <w:b/>
          <w:sz w:val="20"/>
          <w:szCs w:val="20"/>
        </w:rPr>
        <w:fldChar w:fldCharType="separate"/>
      </w:r>
      <w:r w:rsidR="0053171D" w:rsidRPr="00D1310F">
        <w:rPr>
          <w:b/>
          <w:noProof/>
          <w:sz w:val="20"/>
          <w:szCs w:val="20"/>
        </w:rPr>
        <w:t> </w:t>
      </w:r>
      <w:r w:rsidR="0053171D" w:rsidRPr="00D1310F">
        <w:rPr>
          <w:b/>
          <w:noProof/>
          <w:sz w:val="20"/>
          <w:szCs w:val="20"/>
        </w:rPr>
        <w:t> </w:t>
      </w:r>
      <w:r w:rsidR="0053171D" w:rsidRPr="00D1310F">
        <w:rPr>
          <w:b/>
          <w:noProof/>
          <w:sz w:val="20"/>
          <w:szCs w:val="20"/>
        </w:rPr>
        <w:t> </w:t>
      </w:r>
      <w:r w:rsidR="0053171D" w:rsidRPr="00D1310F">
        <w:rPr>
          <w:b/>
          <w:noProof/>
          <w:sz w:val="20"/>
          <w:szCs w:val="20"/>
        </w:rPr>
        <w:t> </w:t>
      </w:r>
      <w:r w:rsidR="0053171D" w:rsidRPr="00D1310F">
        <w:rPr>
          <w:b/>
          <w:noProof/>
          <w:sz w:val="20"/>
          <w:szCs w:val="20"/>
        </w:rPr>
        <w:t> </w:t>
      </w:r>
      <w:r w:rsidR="00CF4FB0" w:rsidRPr="00D1310F">
        <w:rPr>
          <w:b/>
          <w:sz w:val="20"/>
          <w:szCs w:val="20"/>
        </w:rPr>
        <w:fldChar w:fldCharType="end"/>
      </w:r>
      <w:bookmarkEnd w:id="29"/>
      <w:r>
        <w:t xml:space="preserve"> </w:t>
      </w:r>
      <w:r>
        <w:rPr>
          <w:u w:val="single"/>
        </w:rPr>
        <w:t xml:space="preserve">                                                                                                                               </w:t>
      </w:r>
    </w:p>
    <w:p w:rsidR="000D73AD" w:rsidRDefault="000D73AD">
      <w:pPr>
        <w:widowControl w:val="0"/>
        <w:spacing w:line="213" w:lineRule="auto"/>
      </w:pPr>
    </w:p>
    <w:p w:rsidR="000D73AD" w:rsidRDefault="000D73AD">
      <w:pPr>
        <w:widowControl w:val="0"/>
        <w:spacing w:line="213" w:lineRule="auto"/>
        <w:rPr>
          <w:b/>
        </w:rPr>
      </w:pPr>
    </w:p>
    <w:tbl>
      <w:tblPr>
        <w:tblpPr w:leftFromText="180" w:rightFromText="180"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2142"/>
        <w:gridCol w:w="2142"/>
      </w:tblGrid>
      <w:tr w:rsidR="00980E5E">
        <w:trPr>
          <w:trHeight w:val="242"/>
        </w:trPr>
        <w:tc>
          <w:tcPr>
            <w:tcW w:w="2142" w:type="dxa"/>
          </w:tcPr>
          <w:p w:rsidR="00980E5E" w:rsidRPr="005435DB" w:rsidRDefault="00CF4FB0" w:rsidP="005435DB">
            <w:pPr>
              <w:widowControl w:val="0"/>
              <w:spacing w:line="213" w:lineRule="auto"/>
              <w:rPr>
                <w:b/>
                <w:sz w:val="20"/>
                <w:szCs w:val="20"/>
              </w:rPr>
            </w:pPr>
            <w:r w:rsidRPr="005435DB">
              <w:rPr>
                <w:b/>
                <w:sz w:val="20"/>
                <w:szCs w:val="20"/>
              </w:rPr>
              <w:fldChar w:fldCharType="begin">
                <w:ffData>
                  <w:name w:val="Text27"/>
                  <w:enabled/>
                  <w:calcOnExit w:val="0"/>
                  <w:textInput/>
                </w:ffData>
              </w:fldChar>
            </w:r>
            <w:bookmarkStart w:id="30" w:name="Text27"/>
            <w:r w:rsidR="00980E5E" w:rsidRPr="005435DB">
              <w:rPr>
                <w:b/>
                <w:sz w:val="20"/>
                <w:szCs w:val="20"/>
              </w:rPr>
              <w:instrText xml:space="preserve"> FORMTEXT </w:instrText>
            </w:r>
            <w:r w:rsidRPr="005435DB">
              <w:rPr>
                <w:b/>
                <w:sz w:val="20"/>
                <w:szCs w:val="20"/>
              </w:rPr>
            </w:r>
            <w:r w:rsidRPr="005435DB">
              <w:rPr>
                <w:b/>
                <w:sz w:val="20"/>
                <w:szCs w:val="20"/>
              </w:rPr>
              <w:fldChar w:fldCharType="separate"/>
            </w:r>
            <w:r w:rsidR="006E1AE8" w:rsidRPr="005435DB">
              <w:rPr>
                <w:b/>
                <w:sz w:val="20"/>
                <w:szCs w:val="20"/>
              </w:rPr>
              <w:t> </w:t>
            </w:r>
            <w:r w:rsidR="006E1AE8" w:rsidRPr="005435DB">
              <w:rPr>
                <w:b/>
                <w:sz w:val="20"/>
                <w:szCs w:val="20"/>
              </w:rPr>
              <w:t> </w:t>
            </w:r>
            <w:r w:rsidR="006E1AE8" w:rsidRPr="005435DB">
              <w:rPr>
                <w:b/>
                <w:sz w:val="20"/>
                <w:szCs w:val="20"/>
              </w:rPr>
              <w:t> </w:t>
            </w:r>
            <w:r w:rsidR="006E1AE8" w:rsidRPr="005435DB">
              <w:rPr>
                <w:b/>
                <w:sz w:val="20"/>
                <w:szCs w:val="20"/>
              </w:rPr>
              <w:t> </w:t>
            </w:r>
            <w:r w:rsidR="006E1AE8" w:rsidRPr="005435DB">
              <w:rPr>
                <w:b/>
                <w:sz w:val="20"/>
                <w:szCs w:val="20"/>
              </w:rPr>
              <w:t> </w:t>
            </w:r>
            <w:r w:rsidRPr="005435DB">
              <w:rPr>
                <w:b/>
                <w:sz w:val="20"/>
                <w:szCs w:val="20"/>
              </w:rPr>
              <w:fldChar w:fldCharType="end"/>
            </w:r>
            <w:bookmarkEnd w:id="30"/>
          </w:p>
        </w:tc>
        <w:tc>
          <w:tcPr>
            <w:tcW w:w="2142" w:type="dxa"/>
          </w:tcPr>
          <w:p w:rsidR="00980E5E" w:rsidRPr="005435DB" w:rsidRDefault="00CF4FB0" w:rsidP="005435DB">
            <w:pPr>
              <w:widowControl w:val="0"/>
              <w:spacing w:line="213" w:lineRule="auto"/>
              <w:rPr>
                <w:b/>
                <w:sz w:val="20"/>
                <w:szCs w:val="20"/>
              </w:rPr>
            </w:pPr>
            <w:r w:rsidRPr="005435DB">
              <w:rPr>
                <w:b/>
                <w:sz w:val="20"/>
                <w:szCs w:val="20"/>
              </w:rPr>
              <w:fldChar w:fldCharType="begin">
                <w:ffData>
                  <w:name w:val="Text28"/>
                  <w:enabled/>
                  <w:calcOnExit w:val="0"/>
                  <w:textInput/>
                </w:ffData>
              </w:fldChar>
            </w:r>
            <w:bookmarkStart w:id="31" w:name="Text28"/>
            <w:r w:rsidR="00980E5E" w:rsidRPr="005435DB">
              <w:rPr>
                <w:b/>
                <w:sz w:val="20"/>
                <w:szCs w:val="20"/>
              </w:rPr>
              <w:instrText xml:space="preserve"> FORMTEXT </w:instrText>
            </w:r>
            <w:r w:rsidRPr="005435DB">
              <w:rPr>
                <w:b/>
                <w:sz w:val="20"/>
                <w:szCs w:val="20"/>
              </w:rPr>
            </w:r>
            <w:r w:rsidRPr="005435DB">
              <w:rPr>
                <w:b/>
                <w:sz w:val="20"/>
                <w:szCs w:val="20"/>
              </w:rPr>
              <w:fldChar w:fldCharType="separate"/>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Pr="005435DB">
              <w:rPr>
                <w:b/>
                <w:sz w:val="20"/>
                <w:szCs w:val="20"/>
              </w:rPr>
              <w:fldChar w:fldCharType="end"/>
            </w:r>
            <w:bookmarkEnd w:id="31"/>
          </w:p>
        </w:tc>
        <w:tc>
          <w:tcPr>
            <w:tcW w:w="2142" w:type="dxa"/>
          </w:tcPr>
          <w:p w:rsidR="00980E5E" w:rsidRPr="005435DB" w:rsidRDefault="00CF4FB0" w:rsidP="005435DB">
            <w:pPr>
              <w:widowControl w:val="0"/>
              <w:spacing w:line="213" w:lineRule="auto"/>
              <w:rPr>
                <w:b/>
                <w:sz w:val="20"/>
                <w:szCs w:val="20"/>
              </w:rPr>
            </w:pPr>
            <w:r w:rsidRPr="005435DB">
              <w:rPr>
                <w:b/>
                <w:sz w:val="20"/>
                <w:szCs w:val="20"/>
              </w:rPr>
              <w:fldChar w:fldCharType="begin">
                <w:ffData>
                  <w:name w:val="Text29"/>
                  <w:enabled/>
                  <w:calcOnExit w:val="0"/>
                  <w:textInput/>
                </w:ffData>
              </w:fldChar>
            </w:r>
            <w:bookmarkStart w:id="32" w:name="Text29"/>
            <w:r w:rsidR="00980E5E" w:rsidRPr="005435DB">
              <w:rPr>
                <w:b/>
                <w:sz w:val="20"/>
                <w:szCs w:val="20"/>
              </w:rPr>
              <w:instrText xml:space="preserve"> FORMTEXT </w:instrText>
            </w:r>
            <w:r w:rsidRPr="005435DB">
              <w:rPr>
                <w:b/>
                <w:sz w:val="20"/>
                <w:szCs w:val="20"/>
              </w:rPr>
            </w:r>
            <w:r w:rsidRPr="005435DB">
              <w:rPr>
                <w:b/>
                <w:sz w:val="20"/>
                <w:szCs w:val="20"/>
              </w:rPr>
              <w:fldChar w:fldCharType="separate"/>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Pr="005435DB">
              <w:rPr>
                <w:b/>
                <w:sz w:val="20"/>
                <w:szCs w:val="20"/>
              </w:rPr>
              <w:fldChar w:fldCharType="end"/>
            </w:r>
            <w:bookmarkEnd w:id="32"/>
          </w:p>
        </w:tc>
      </w:tr>
    </w:tbl>
    <w:p w:rsidR="0053171D" w:rsidRDefault="000D73AD">
      <w:pPr>
        <w:widowControl w:val="0"/>
        <w:spacing w:line="213" w:lineRule="auto"/>
      </w:pPr>
      <w:r>
        <w:rPr>
          <w:b/>
        </w:rPr>
        <w:t xml:space="preserve">License as a Psychologist/Psychiatrist: </w:t>
      </w:r>
      <w:r>
        <w:t xml:space="preserve"> </w:t>
      </w:r>
    </w:p>
    <w:p w:rsidR="000D73AD" w:rsidRDefault="000D73AD">
      <w:pPr>
        <w:widowControl w:val="0"/>
        <w:spacing w:line="213" w:lineRule="auto"/>
        <w:rPr>
          <w:b/>
        </w:rPr>
      </w:pPr>
      <w:r>
        <w:tab/>
      </w:r>
      <w:r w:rsidR="0053171D">
        <w:t xml:space="preserve">      </w:t>
      </w:r>
      <w:r>
        <w:tab/>
      </w:r>
      <w:r w:rsidR="0053171D">
        <w:t xml:space="preserve">        </w:t>
      </w:r>
      <w:r w:rsidR="0053171D">
        <w:tab/>
      </w:r>
    </w:p>
    <w:p w:rsidR="000D73AD" w:rsidRDefault="000D73AD">
      <w:pPr>
        <w:widowControl w:val="0"/>
        <w:spacing w:line="213" w:lineRule="auto"/>
      </w:pPr>
      <w:r>
        <w:rPr>
          <w:b/>
        </w:rPr>
        <w:tab/>
      </w:r>
      <w:r>
        <w:rPr>
          <w:b/>
        </w:rPr>
        <w:tab/>
      </w:r>
      <w:r>
        <w:rPr>
          <w:b/>
        </w:rPr>
        <w:tab/>
      </w:r>
      <w:r>
        <w:rPr>
          <w:b/>
        </w:rPr>
        <w:tab/>
      </w:r>
      <w:r>
        <w:rPr>
          <w:b/>
        </w:rPr>
        <w:tab/>
      </w:r>
      <w:r>
        <w:t xml:space="preserve">           </w:t>
      </w:r>
      <w:r w:rsidR="00980E5E">
        <w:t xml:space="preserve">         State                        License Number          Date</w:t>
      </w:r>
    </w:p>
    <w:p w:rsidR="00980E5E" w:rsidRDefault="00980E5E">
      <w:pPr>
        <w:widowControl w:val="0"/>
        <w:spacing w:line="213" w:lineRule="auto"/>
        <w:rPr>
          <w:b/>
        </w:rPr>
      </w:pPr>
    </w:p>
    <w:p w:rsidR="000D73AD" w:rsidRDefault="000D73AD">
      <w:pPr>
        <w:widowControl w:val="0"/>
        <w:spacing w:line="213" w:lineRule="auto"/>
      </w:pPr>
      <w:r>
        <w:rPr>
          <w:b/>
        </w:rPr>
        <w:t>Other Licenses/Certification</w:t>
      </w:r>
      <w:r w:rsidR="00980E5E">
        <w:rPr>
          <w:b/>
        </w:rPr>
        <w:t>s</w:t>
      </w:r>
      <w:r>
        <w:rPr>
          <w:b/>
        </w:rPr>
        <w:t>:</w:t>
      </w:r>
      <w:r>
        <w:t xml:space="preserve"> </w:t>
      </w:r>
      <w:bookmarkStart w:id="33" w:name="Text30"/>
      <w:r w:rsidR="00CF4FB0" w:rsidRPr="00D1310F">
        <w:rPr>
          <w:b/>
        </w:rPr>
        <w:fldChar w:fldCharType="begin">
          <w:ffData>
            <w:name w:val="Text30"/>
            <w:enabled/>
            <w:calcOnExit w:val="0"/>
            <w:textInput/>
          </w:ffData>
        </w:fldChar>
      </w:r>
      <w:r w:rsidR="00980E5E" w:rsidRPr="00D1310F">
        <w:rPr>
          <w:b/>
        </w:rPr>
        <w:instrText xml:space="preserve"> FORMTEXT </w:instrText>
      </w:r>
      <w:r w:rsidR="00CF4FB0" w:rsidRPr="00D1310F">
        <w:rPr>
          <w:b/>
        </w:rPr>
      </w:r>
      <w:r w:rsidR="00CF4FB0" w:rsidRPr="00D1310F">
        <w:rPr>
          <w:b/>
        </w:rPr>
        <w:fldChar w:fldCharType="separate"/>
      </w:r>
      <w:r w:rsidR="00980E5E" w:rsidRPr="00D1310F">
        <w:rPr>
          <w:b/>
          <w:noProof/>
        </w:rPr>
        <w:t> </w:t>
      </w:r>
      <w:r w:rsidR="00980E5E" w:rsidRPr="00D1310F">
        <w:rPr>
          <w:b/>
          <w:noProof/>
        </w:rPr>
        <w:t> </w:t>
      </w:r>
      <w:r w:rsidR="00980E5E" w:rsidRPr="00D1310F">
        <w:rPr>
          <w:b/>
          <w:noProof/>
        </w:rPr>
        <w:t> </w:t>
      </w:r>
      <w:r w:rsidR="00980E5E" w:rsidRPr="00D1310F">
        <w:rPr>
          <w:b/>
          <w:noProof/>
        </w:rPr>
        <w:t> </w:t>
      </w:r>
      <w:r w:rsidR="00980E5E" w:rsidRPr="00D1310F">
        <w:rPr>
          <w:b/>
          <w:noProof/>
        </w:rPr>
        <w:t> </w:t>
      </w:r>
      <w:r w:rsidR="00CF4FB0" w:rsidRPr="00D1310F">
        <w:rPr>
          <w:b/>
        </w:rPr>
        <w:fldChar w:fldCharType="end"/>
      </w:r>
      <w:bookmarkEnd w:id="33"/>
      <w:r>
        <w:rPr>
          <w:u w:val="single"/>
        </w:rPr>
        <w:t xml:space="preserve">                                                                                                                  </w:t>
      </w:r>
    </w:p>
    <w:p w:rsidR="000D73AD" w:rsidRDefault="000D73AD">
      <w:pPr>
        <w:widowControl w:val="0"/>
        <w:spacing w:line="213" w:lineRule="auto"/>
        <w:rPr>
          <w:u w:val="single"/>
        </w:rPr>
      </w:pPr>
      <w:r>
        <w:t xml:space="preserve"> </w:t>
      </w:r>
      <w:r>
        <w:rPr>
          <w:u w:val="single"/>
        </w:rPr>
        <w:t xml:space="preserve">                                                                                                                 </w:t>
      </w:r>
    </w:p>
    <w:p w:rsidR="000D73AD" w:rsidRDefault="000D73AD">
      <w:pPr>
        <w:pStyle w:val="Level1"/>
        <w:spacing w:line="213" w:lineRule="auto"/>
        <w:rPr>
          <w:b/>
        </w:rPr>
      </w:pPr>
    </w:p>
    <w:p w:rsidR="000D73AD" w:rsidRDefault="000D73AD">
      <w:pPr>
        <w:pStyle w:val="Level1"/>
        <w:spacing w:line="213" w:lineRule="auto"/>
        <w:rPr>
          <w:b/>
        </w:rPr>
      </w:pPr>
    </w:p>
    <w:p w:rsidR="000D73AD" w:rsidRDefault="000D73AD">
      <w:pPr>
        <w:pStyle w:val="Level1"/>
        <w:spacing w:line="213" w:lineRule="auto"/>
        <w:rPr>
          <w:b/>
          <w:u w:val="single"/>
        </w:rPr>
      </w:pPr>
      <w:r>
        <w:rPr>
          <w:b/>
        </w:rPr>
        <w:t>C.  PROFESSIONAL EXPERIENCE</w:t>
      </w:r>
    </w:p>
    <w:p w:rsidR="000D73AD" w:rsidRDefault="000D73AD">
      <w:pPr>
        <w:widowControl w:val="0"/>
        <w:spacing w:line="213" w:lineRule="auto"/>
        <w:rPr>
          <w:b/>
        </w:rPr>
      </w:pPr>
    </w:p>
    <w:p w:rsidR="000D73AD" w:rsidRDefault="000D73AD">
      <w:pPr>
        <w:widowControl w:val="0"/>
        <w:spacing w:line="213" w:lineRule="auto"/>
        <w:ind w:left="360"/>
      </w:pPr>
      <w:r>
        <w:t>Three or more years of post-doctoral experience in applied sport psychology is needed.  This experience must have resulted in a substantial amount of direct experience with participants or coaches in exercise, physical activity, or sport in the performance of services in the “</w:t>
      </w:r>
      <w:r w:rsidR="005549B7">
        <w:t>AASP</w:t>
      </w:r>
      <w:r>
        <w:t xml:space="preserve"> Certification Role Definition.”</w:t>
      </w:r>
    </w:p>
    <w:p w:rsidR="000D73AD" w:rsidRDefault="000D73AD">
      <w:pPr>
        <w:widowControl w:val="0"/>
        <w:spacing w:line="213" w:lineRule="auto"/>
        <w:rPr>
          <w:b/>
        </w:rPr>
      </w:pPr>
    </w:p>
    <w:p w:rsidR="000D73AD" w:rsidRDefault="000D73AD">
      <w:pPr>
        <w:widowControl w:val="0"/>
        <w:spacing w:line="213" w:lineRule="auto"/>
        <w:rPr>
          <w:b/>
        </w:rPr>
      </w:pPr>
    </w:p>
    <w:p w:rsidR="000D73AD" w:rsidRDefault="000D73AD">
      <w:pPr>
        <w:widowControl w:val="0"/>
        <w:spacing w:line="213" w:lineRule="auto"/>
        <w:ind w:left="720" w:hanging="720"/>
        <w:rPr>
          <w:b/>
        </w:rPr>
      </w:pPr>
      <w:r>
        <w:rPr>
          <w:b/>
        </w:rPr>
        <w:t>C1. CONSULTATION EXPERIENCE</w:t>
      </w:r>
    </w:p>
    <w:p w:rsidR="000D73AD" w:rsidRDefault="000D73AD">
      <w:pPr>
        <w:widowControl w:val="0"/>
        <w:spacing w:line="213" w:lineRule="auto"/>
        <w:rPr>
          <w:b/>
        </w:rPr>
      </w:pPr>
    </w:p>
    <w:p w:rsidR="000D73AD" w:rsidRDefault="000D73AD">
      <w:pPr>
        <w:widowControl w:val="0"/>
        <w:spacing w:line="192" w:lineRule="auto"/>
        <w:ind w:left="360"/>
      </w:pPr>
      <w:r>
        <w:t>Include consultations or psychological services with amateur or professional athletes, teams, clubs, coaches, NGB’s etc.  We recognize that some consultations are agreed to by formal contract, whereas others are informal agreements.  Provide the best possible evidence that you have performed</w:t>
      </w:r>
      <w:r>
        <w:rPr>
          <w:b/>
        </w:rPr>
        <w:t xml:space="preserve"> </w:t>
      </w:r>
      <w:r>
        <w:t xml:space="preserve">these services.  This may be in the form of formal evaluations, letters from clients, or invitations for continuation of consultation.  Note: A record demonstrating only a few presentations on sport psychology topics is not sufficient.  </w:t>
      </w:r>
    </w:p>
    <w:p w:rsidR="000D73AD" w:rsidRDefault="000D73AD">
      <w:pPr>
        <w:widowControl w:val="0"/>
        <w:spacing w:line="192" w:lineRule="auto"/>
      </w:pPr>
    </w:p>
    <w:p w:rsidR="00B23960" w:rsidRDefault="00B23960">
      <w:pPr>
        <w:widowControl w:val="0"/>
        <w:spacing w:line="192" w:lineRule="auto"/>
        <w:rPr>
          <w:u w:val="single"/>
        </w:rPr>
      </w:pPr>
    </w:p>
    <w:p w:rsidR="000D73AD" w:rsidRPr="00EC27BE" w:rsidRDefault="00B23960">
      <w:pPr>
        <w:widowControl w:val="0"/>
        <w:spacing w:line="192" w:lineRule="auto"/>
      </w:pPr>
      <w:r w:rsidRPr="00EC27BE">
        <w:t>1)</w:t>
      </w:r>
      <w:r w:rsidR="000D73AD" w:rsidRPr="00EC27BE">
        <w:t xml:space="preserve">                                                                                                                                                               </w:t>
      </w:r>
    </w:p>
    <w:p w:rsidR="000D73AD" w:rsidRDefault="000D73AD">
      <w:pPr>
        <w:pStyle w:val="Heading1"/>
        <w:pBdr>
          <w:top w:val="single" w:sz="4" w:space="5" w:color="auto"/>
          <w:bottom w:val="single" w:sz="4" w:space="4" w:color="auto"/>
        </w:pBdr>
      </w:pPr>
      <w:r>
        <w:rPr>
          <w:sz w:val="20"/>
        </w:rPr>
        <w:t xml:space="preserve">            Dates                       </w:t>
      </w:r>
      <w:r w:rsidR="00980E5E">
        <w:rPr>
          <w:sz w:val="20"/>
        </w:rPr>
        <w:t xml:space="preserve">                    </w:t>
      </w:r>
      <w:r>
        <w:rPr>
          <w:sz w:val="20"/>
        </w:rPr>
        <w:t>Sport/Setting                                      Clientele                                 Total Contact</w:t>
      </w:r>
      <w:r>
        <w:t xml:space="preserve"> </w:t>
      </w:r>
      <w:r>
        <w:rPr>
          <w:sz w:val="20"/>
        </w:rPr>
        <w:t xml:space="preserve">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2754"/>
        <w:gridCol w:w="2754"/>
        <w:gridCol w:w="2754"/>
      </w:tblGrid>
      <w:tr w:rsidR="00980E5E">
        <w:tc>
          <w:tcPr>
            <w:tcW w:w="2754" w:type="dxa"/>
          </w:tcPr>
          <w:p w:rsidR="00980E5E" w:rsidRPr="005435DB" w:rsidRDefault="00CF4FB0" w:rsidP="005435DB">
            <w:pPr>
              <w:widowControl w:val="0"/>
              <w:spacing w:line="192" w:lineRule="auto"/>
              <w:rPr>
                <w:b/>
                <w:sz w:val="20"/>
                <w:szCs w:val="20"/>
              </w:rPr>
            </w:pPr>
            <w:r w:rsidRPr="005435DB">
              <w:rPr>
                <w:b/>
                <w:sz w:val="20"/>
                <w:szCs w:val="20"/>
              </w:rPr>
              <w:fldChar w:fldCharType="begin">
                <w:ffData>
                  <w:name w:val="Text31"/>
                  <w:enabled/>
                  <w:calcOnExit w:val="0"/>
                  <w:textInput/>
                </w:ffData>
              </w:fldChar>
            </w:r>
            <w:bookmarkStart w:id="34" w:name="Text31"/>
            <w:r w:rsidR="00980E5E" w:rsidRPr="005435DB">
              <w:rPr>
                <w:b/>
                <w:sz w:val="20"/>
                <w:szCs w:val="20"/>
              </w:rPr>
              <w:instrText xml:space="preserve"> FORMTEXT </w:instrText>
            </w:r>
            <w:r w:rsidRPr="005435DB">
              <w:rPr>
                <w:b/>
                <w:sz w:val="20"/>
                <w:szCs w:val="20"/>
              </w:rPr>
            </w:r>
            <w:r w:rsidRPr="005435DB">
              <w:rPr>
                <w:b/>
                <w:sz w:val="20"/>
                <w:szCs w:val="20"/>
              </w:rPr>
              <w:fldChar w:fldCharType="separate"/>
            </w:r>
            <w:r w:rsidR="003C05B7" w:rsidRPr="005435DB">
              <w:rPr>
                <w:b/>
                <w:sz w:val="20"/>
                <w:szCs w:val="20"/>
              </w:rPr>
              <w:t> </w:t>
            </w:r>
            <w:r w:rsidR="003C05B7" w:rsidRPr="005435DB">
              <w:rPr>
                <w:b/>
                <w:sz w:val="20"/>
                <w:szCs w:val="20"/>
              </w:rPr>
              <w:t> </w:t>
            </w:r>
            <w:r w:rsidR="003C05B7" w:rsidRPr="005435DB">
              <w:rPr>
                <w:b/>
                <w:sz w:val="20"/>
                <w:szCs w:val="20"/>
              </w:rPr>
              <w:t> </w:t>
            </w:r>
            <w:r w:rsidR="003C05B7" w:rsidRPr="005435DB">
              <w:rPr>
                <w:b/>
                <w:sz w:val="20"/>
                <w:szCs w:val="20"/>
              </w:rPr>
              <w:t> </w:t>
            </w:r>
            <w:r w:rsidR="003C05B7" w:rsidRPr="005435DB">
              <w:rPr>
                <w:b/>
                <w:sz w:val="20"/>
                <w:szCs w:val="20"/>
              </w:rPr>
              <w:t> </w:t>
            </w:r>
            <w:r w:rsidRPr="005435DB">
              <w:rPr>
                <w:b/>
                <w:sz w:val="20"/>
                <w:szCs w:val="20"/>
              </w:rPr>
              <w:fldChar w:fldCharType="end"/>
            </w:r>
            <w:bookmarkEnd w:id="34"/>
          </w:p>
        </w:tc>
        <w:tc>
          <w:tcPr>
            <w:tcW w:w="2754" w:type="dxa"/>
          </w:tcPr>
          <w:p w:rsidR="00980E5E" w:rsidRPr="005435DB" w:rsidRDefault="00CF4FB0" w:rsidP="005435DB">
            <w:pPr>
              <w:widowControl w:val="0"/>
              <w:spacing w:line="192" w:lineRule="auto"/>
              <w:rPr>
                <w:b/>
                <w:sz w:val="20"/>
                <w:szCs w:val="20"/>
              </w:rPr>
            </w:pPr>
            <w:r w:rsidRPr="005435DB">
              <w:rPr>
                <w:b/>
                <w:sz w:val="20"/>
                <w:szCs w:val="20"/>
              </w:rPr>
              <w:fldChar w:fldCharType="begin">
                <w:ffData>
                  <w:name w:val="Text32"/>
                  <w:enabled/>
                  <w:calcOnExit w:val="0"/>
                  <w:textInput/>
                </w:ffData>
              </w:fldChar>
            </w:r>
            <w:bookmarkStart w:id="35" w:name="Text32"/>
            <w:r w:rsidR="00980E5E" w:rsidRPr="005435DB">
              <w:rPr>
                <w:b/>
                <w:sz w:val="20"/>
                <w:szCs w:val="20"/>
              </w:rPr>
              <w:instrText xml:space="preserve"> FORMTEXT </w:instrText>
            </w:r>
            <w:r w:rsidRPr="005435DB">
              <w:rPr>
                <w:b/>
                <w:sz w:val="20"/>
                <w:szCs w:val="20"/>
              </w:rPr>
            </w:r>
            <w:r w:rsidRPr="005435DB">
              <w:rPr>
                <w:b/>
                <w:sz w:val="20"/>
                <w:szCs w:val="20"/>
              </w:rPr>
              <w:fldChar w:fldCharType="separate"/>
            </w:r>
            <w:r w:rsidR="006E1AE8" w:rsidRPr="005435DB">
              <w:rPr>
                <w:b/>
                <w:sz w:val="20"/>
                <w:szCs w:val="20"/>
              </w:rPr>
              <w:t> </w:t>
            </w:r>
            <w:r w:rsidR="006E1AE8" w:rsidRPr="005435DB">
              <w:rPr>
                <w:b/>
                <w:sz w:val="20"/>
                <w:szCs w:val="20"/>
              </w:rPr>
              <w:t> </w:t>
            </w:r>
            <w:r w:rsidR="006E1AE8" w:rsidRPr="005435DB">
              <w:rPr>
                <w:b/>
                <w:sz w:val="20"/>
                <w:szCs w:val="20"/>
              </w:rPr>
              <w:t> </w:t>
            </w:r>
            <w:r w:rsidR="006E1AE8" w:rsidRPr="005435DB">
              <w:rPr>
                <w:b/>
                <w:sz w:val="20"/>
                <w:szCs w:val="20"/>
              </w:rPr>
              <w:t> </w:t>
            </w:r>
            <w:r w:rsidR="006E1AE8" w:rsidRPr="005435DB">
              <w:rPr>
                <w:b/>
                <w:sz w:val="20"/>
                <w:szCs w:val="20"/>
              </w:rPr>
              <w:t> </w:t>
            </w:r>
            <w:r w:rsidRPr="005435DB">
              <w:rPr>
                <w:b/>
                <w:sz w:val="20"/>
                <w:szCs w:val="20"/>
              </w:rPr>
              <w:fldChar w:fldCharType="end"/>
            </w:r>
            <w:bookmarkEnd w:id="35"/>
          </w:p>
        </w:tc>
        <w:tc>
          <w:tcPr>
            <w:tcW w:w="2754" w:type="dxa"/>
          </w:tcPr>
          <w:p w:rsidR="00980E5E" w:rsidRPr="005435DB" w:rsidRDefault="00CF4FB0" w:rsidP="005435DB">
            <w:pPr>
              <w:widowControl w:val="0"/>
              <w:spacing w:line="192" w:lineRule="auto"/>
              <w:rPr>
                <w:b/>
                <w:sz w:val="20"/>
                <w:szCs w:val="20"/>
              </w:rPr>
            </w:pPr>
            <w:r w:rsidRPr="005435DB">
              <w:rPr>
                <w:b/>
                <w:sz w:val="20"/>
                <w:szCs w:val="20"/>
              </w:rPr>
              <w:fldChar w:fldCharType="begin">
                <w:ffData>
                  <w:name w:val="Text33"/>
                  <w:enabled/>
                  <w:calcOnExit w:val="0"/>
                  <w:textInput/>
                </w:ffData>
              </w:fldChar>
            </w:r>
            <w:bookmarkStart w:id="36" w:name="Text33"/>
            <w:r w:rsidR="00980E5E" w:rsidRPr="005435DB">
              <w:rPr>
                <w:b/>
                <w:sz w:val="20"/>
                <w:szCs w:val="20"/>
              </w:rPr>
              <w:instrText xml:space="preserve"> FORMTEXT </w:instrText>
            </w:r>
            <w:r w:rsidRPr="005435DB">
              <w:rPr>
                <w:b/>
                <w:sz w:val="20"/>
                <w:szCs w:val="20"/>
              </w:rPr>
            </w:r>
            <w:r w:rsidRPr="005435DB">
              <w:rPr>
                <w:b/>
                <w:sz w:val="20"/>
                <w:szCs w:val="20"/>
              </w:rPr>
              <w:fldChar w:fldCharType="separate"/>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Pr="005435DB">
              <w:rPr>
                <w:b/>
                <w:sz w:val="20"/>
                <w:szCs w:val="20"/>
              </w:rPr>
              <w:fldChar w:fldCharType="end"/>
            </w:r>
            <w:bookmarkEnd w:id="36"/>
          </w:p>
        </w:tc>
        <w:tc>
          <w:tcPr>
            <w:tcW w:w="2754" w:type="dxa"/>
          </w:tcPr>
          <w:p w:rsidR="00980E5E" w:rsidRPr="005435DB" w:rsidRDefault="00CF4FB0" w:rsidP="005435DB">
            <w:pPr>
              <w:widowControl w:val="0"/>
              <w:spacing w:line="192" w:lineRule="auto"/>
              <w:rPr>
                <w:b/>
                <w:sz w:val="20"/>
                <w:szCs w:val="20"/>
              </w:rPr>
            </w:pPr>
            <w:r w:rsidRPr="005435DB">
              <w:rPr>
                <w:b/>
                <w:sz w:val="20"/>
                <w:szCs w:val="20"/>
              </w:rPr>
              <w:fldChar w:fldCharType="begin">
                <w:ffData>
                  <w:name w:val="Text34"/>
                  <w:enabled/>
                  <w:calcOnExit w:val="0"/>
                  <w:textInput/>
                </w:ffData>
              </w:fldChar>
            </w:r>
            <w:bookmarkStart w:id="37" w:name="Text34"/>
            <w:r w:rsidR="00980E5E" w:rsidRPr="005435DB">
              <w:rPr>
                <w:b/>
                <w:sz w:val="20"/>
                <w:szCs w:val="20"/>
              </w:rPr>
              <w:instrText xml:space="preserve"> FORMTEXT </w:instrText>
            </w:r>
            <w:r w:rsidRPr="005435DB">
              <w:rPr>
                <w:b/>
                <w:sz w:val="20"/>
                <w:szCs w:val="20"/>
              </w:rPr>
            </w:r>
            <w:r w:rsidRPr="005435DB">
              <w:rPr>
                <w:b/>
                <w:sz w:val="20"/>
                <w:szCs w:val="20"/>
              </w:rPr>
              <w:fldChar w:fldCharType="separate"/>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Pr="005435DB">
              <w:rPr>
                <w:b/>
                <w:sz w:val="20"/>
                <w:szCs w:val="20"/>
              </w:rPr>
              <w:fldChar w:fldCharType="end"/>
            </w:r>
            <w:bookmarkEnd w:id="37"/>
          </w:p>
        </w:tc>
      </w:tr>
      <w:tr w:rsidR="00980E5E">
        <w:tc>
          <w:tcPr>
            <w:tcW w:w="2754" w:type="dxa"/>
          </w:tcPr>
          <w:p w:rsidR="00980E5E" w:rsidRPr="005435DB" w:rsidRDefault="00CF4FB0" w:rsidP="005435DB">
            <w:pPr>
              <w:widowControl w:val="0"/>
              <w:spacing w:line="192" w:lineRule="auto"/>
              <w:rPr>
                <w:b/>
                <w:sz w:val="20"/>
                <w:szCs w:val="20"/>
              </w:rPr>
            </w:pPr>
            <w:r w:rsidRPr="005435DB">
              <w:rPr>
                <w:b/>
                <w:sz w:val="20"/>
                <w:szCs w:val="20"/>
              </w:rPr>
              <w:fldChar w:fldCharType="begin">
                <w:ffData>
                  <w:name w:val="Text35"/>
                  <w:enabled/>
                  <w:calcOnExit w:val="0"/>
                  <w:textInput/>
                </w:ffData>
              </w:fldChar>
            </w:r>
            <w:bookmarkStart w:id="38" w:name="Text35"/>
            <w:r w:rsidR="00980E5E" w:rsidRPr="005435DB">
              <w:rPr>
                <w:b/>
                <w:sz w:val="20"/>
                <w:szCs w:val="20"/>
              </w:rPr>
              <w:instrText xml:space="preserve"> FORMTEXT </w:instrText>
            </w:r>
            <w:r w:rsidRPr="005435DB">
              <w:rPr>
                <w:b/>
                <w:sz w:val="20"/>
                <w:szCs w:val="20"/>
              </w:rPr>
            </w:r>
            <w:r w:rsidRPr="005435DB">
              <w:rPr>
                <w:b/>
                <w:sz w:val="20"/>
                <w:szCs w:val="20"/>
              </w:rPr>
              <w:fldChar w:fldCharType="separate"/>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Pr="005435DB">
              <w:rPr>
                <w:b/>
                <w:sz w:val="20"/>
                <w:szCs w:val="20"/>
              </w:rPr>
              <w:fldChar w:fldCharType="end"/>
            </w:r>
            <w:bookmarkEnd w:id="38"/>
          </w:p>
        </w:tc>
        <w:tc>
          <w:tcPr>
            <w:tcW w:w="2754" w:type="dxa"/>
          </w:tcPr>
          <w:p w:rsidR="00980E5E" w:rsidRPr="005435DB" w:rsidRDefault="00CF4FB0" w:rsidP="005435DB">
            <w:pPr>
              <w:widowControl w:val="0"/>
              <w:spacing w:line="192" w:lineRule="auto"/>
              <w:rPr>
                <w:b/>
                <w:sz w:val="20"/>
                <w:szCs w:val="20"/>
              </w:rPr>
            </w:pPr>
            <w:r w:rsidRPr="005435DB">
              <w:rPr>
                <w:b/>
                <w:sz w:val="20"/>
                <w:szCs w:val="20"/>
              </w:rPr>
              <w:fldChar w:fldCharType="begin">
                <w:ffData>
                  <w:name w:val="Text36"/>
                  <w:enabled/>
                  <w:calcOnExit w:val="0"/>
                  <w:textInput/>
                </w:ffData>
              </w:fldChar>
            </w:r>
            <w:bookmarkStart w:id="39" w:name="Text36"/>
            <w:r w:rsidR="00980E5E" w:rsidRPr="005435DB">
              <w:rPr>
                <w:b/>
                <w:sz w:val="20"/>
                <w:szCs w:val="20"/>
              </w:rPr>
              <w:instrText xml:space="preserve"> FORMTEXT </w:instrText>
            </w:r>
            <w:r w:rsidRPr="005435DB">
              <w:rPr>
                <w:b/>
                <w:sz w:val="20"/>
                <w:szCs w:val="20"/>
              </w:rPr>
            </w:r>
            <w:r w:rsidRPr="005435DB">
              <w:rPr>
                <w:b/>
                <w:sz w:val="20"/>
                <w:szCs w:val="20"/>
              </w:rPr>
              <w:fldChar w:fldCharType="separate"/>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Pr="005435DB">
              <w:rPr>
                <w:b/>
                <w:sz w:val="20"/>
                <w:szCs w:val="20"/>
              </w:rPr>
              <w:fldChar w:fldCharType="end"/>
            </w:r>
            <w:bookmarkEnd w:id="39"/>
          </w:p>
        </w:tc>
        <w:tc>
          <w:tcPr>
            <w:tcW w:w="2754" w:type="dxa"/>
          </w:tcPr>
          <w:p w:rsidR="00980E5E" w:rsidRPr="005435DB" w:rsidRDefault="00CF4FB0" w:rsidP="005435DB">
            <w:pPr>
              <w:widowControl w:val="0"/>
              <w:spacing w:line="192" w:lineRule="auto"/>
              <w:rPr>
                <w:b/>
                <w:sz w:val="20"/>
                <w:szCs w:val="20"/>
              </w:rPr>
            </w:pPr>
            <w:r w:rsidRPr="005435DB">
              <w:rPr>
                <w:b/>
                <w:sz w:val="20"/>
                <w:szCs w:val="20"/>
              </w:rPr>
              <w:fldChar w:fldCharType="begin">
                <w:ffData>
                  <w:name w:val="Text37"/>
                  <w:enabled/>
                  <w:calcOnExit w:val="0"/>
                  <w:textInput/>
                </w:ffData>
              </w:fldChar>
            </w:r>
            <w:bookmarkStart w:id="40" w:name="Text37"/>
            <w:r w:rsidR="00980E5E" w:rsidRPr="005435DB">
              <w:rPr>
                <w:b/>
                <w:sz w:val="20"/>
                <w:szCs w:val="20"/>
              </w:rPr>
              <w:instrText xml:space="preserve"> FORMTEXT </w:instrText>
            </w:r>
            <w:r w:rsidRPr="005435DB">
              <w:rPr>
                <w:b/>
                <w:sz w:val="20"/>
                <w:szCs w:val="20"/>
              </w:rPr>
            </w:r>
            <w:r w:rsidRPr="005435DB">
              <w:rPr>
                <w:b/>
                <w:sz w:val="20"/>
                <w:szCs w:val="20"/>
              </w:rPr>
              <w:fldChar w:fldCharType="separate"/>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Pr="005435DB">
              <w:rPr>
                <w:b/>
                <w:sz w:val="20"/>
                <w:szCs w:val="20"/>
              </w:rPr>
              <w:fldChar w:fldCharType="end"/>
            </w:r>
            <w:bookmarkEnd w:id="40"/>
          </w:p>
        </w:tc>
        <w:tc>
          <w:tcPr>
            <w:tcW w:w="2754" w:type="dxa"/>
          </w:tcPr>
          <w:p w:rsidR="00980E5E" w:rsidRPr="005435DB" w:rsidRDefault="00CF4FB0" w:rsidP="005435DB">
            <w:pPr>
              <w:widowControl w:val="0"/>
              <w:spacing w:line="192" w:lineRule="auto"/>
              <w:rPr>
                <w:b/>
                <w:sz w:val="20"/>
                <w:szCs w:val="20"/>
              </w:rPr>
            </w:pPr>
            <w:r w:rsidRPr="005435DB">
              <w:rPr>
                <w:b/>
                <w:sz w:val="20"/>
                <w:szCs w:val="20"/>
              </w:rPr>
              <w:fldChar w:fldCharType="begin">
                <w:ffData>
                  <w:name w:val="Text38"/>
                  <w:enabled/>
                  <w:calcOnExit w:val="0"/>
                  <w:textInput/>
                </w:ffData>
              </w:fldChar>
            </w:r>
            <w:bookmarkStart w:id="41" w:name="Text38"/>
            <w:r w:rsidR="00980E5E" w:rsidRPr="005435DB">
              <w:rPr>
                <w:b/>
                <w:sz w:val="20"/>
                <w:szCs w:val="20"/>
              </w:rPr>
              <w:instrText xml:space="preserve"> FORMTEXT </w:instrText>
            </w:r>
            <w:r w:rsidRPr="005435DB">
              <w:rPr>
                <w:b/>
                <w:sz w:val="20"/>
                <w:szCs w:val="20"/>
              </w:rPr>
            </w:r>
            <w:r w:rsidRPr="005435DB">
              <w:rPr>
                <w:b/>
                <w:sz w:val="20"/>
                <w:szCs w:val="20"/>
              </w:rPr>
              <w:fldChar w:fldCharType="separate"/>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Pr="005435DB">
              <w:rPr>
                <w:b/>
                <w:sz w:val="20"/>
                <w:szCs w:val="20"/>
              </w:rPr>
              <w:fldChar w:fldCharType="end"/>
            </w:r>
            <w:bookmarkEnd w:id="41"/>
          </w:p>
        </w:tc>
      </w:tr>
      <w:tr w:rsidR="00980E5E">
        <w:tc>
          <w:tcPr>
            <w:tcW w:w="2754" w:type="dxa"/>
          </w:tcPr>
          <w:p w:rsidR="00980E5E" w:rsidRPr="005435DB" w:rsidRDefault="00CF4FB0" w:rsidP="005435DB">
            <w:pPr>
              <w:widowControl w:val="0"/>
              <w:spacing w:line="192" w:lineRule="auto"/>
              <w:rPr>
                <w:b/>
                <w:sz w:val="20"/>
                <w:szCs w:val="20"/>
              </w:rPr>
            </w:pPr>
            <w:r w:rsidRPr="005435DB">
              <w:rPr>
                <w:b/>
                <w:sz w:val="20"/>
                <w:szCs w:val="20"/>
              </w:rPr>
              <w:fldChar w:fldCharType="begin">
                <w:ffData>
                  <w:name w:val="Text39"/>
                  <w:enabled/>
                  <w:calcOnExit w:val="0"/>
                  <w:textInput/>
                </w:ffData>
              </w:fldChar>
            </w:r>
            <w:bookmarkStart w:id="42" w:name="Text39"/>
            <w:r w:rsidR="00980E5E" w:rsidRPr="005435DB">
              <w:rPr>
                <w:b/>
                <w:sz w:val="20"/>
                <w:szCs w:val="20"/>
              </w:rPr>
              <w:instrText xml:space="preserve"> FORMTEXT </w:instrText>
            </w:r>
            <w:r w:rsidRPr="005435DB">
              <w:rPr>
                <w:b/>
                <w:sz w:val="20"/>
                <w:szCs w:val="20"/>
              </w:rPr>
            </w:r>
            <w:r w:rsidRPr="005435DB">
              <w:rPr>
                <w:b/>
                <w:sz w:val="20"/>
                <w:szCs w:val="20"/>
              </w:rPr>
              <w:fldChar w:fldCharType="separate"/>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Pr="005435DB">
              <w:rPr>
                <w:b/>
                <w:sz w:val="20"/>
                <w:szCs w:val="20"/>
              </w:rPr>
              <w:fldChar w:fldCharType="end"/>
            </w:r>
            <w:bookmarkEnd w:id="42"/>
          </w:p>
        </w:tc>
        <w:tc>
          <w:tcPr>
            <w:tcW w:w="2754" w:type="dxa"/>
          </w:tcPr>
          <w:p w:rsidR="00980E5E" w:rsidRPr="005435DB" w:rsidRDefault="00CF4FB0" w:rsidP="005435DB">
            <w:pPr>
              <w:widowControl w:val="0"/>
              <w:spacing w:line="192" w:lineRule="auto"/>
              <w:rPr>
                <w:b/>
                <w:sz w:val="20"/>
                <w:szCs w:val="20"/>
              </w:rPr>
            </w:pPr>
            <w:r w:rsidRPr="005435DB">
              <w:rPr>
                <w:b/>
                <w:sz w:val="20"/>
                <w:szCs w:val="20"/>
              </w:rPr>
              <w:fldChar w:fldCharType="begin">
                <w:ffData>
                  <w:name w:val="Text40"/>
                  <w:enabled/>
                  <w:calcOnExit w:val="0"/>
                  <w:textInput/>
                </w:ffData>
              </w:fldChar>
            </w:r>
            <w:bookmarkStart w:id="43" w:name="Text40"/>
            <w:r w:rsidR="00980E5E" w:rsidRPr="005435DB">
              <w:rPr>
                <w:b/>
                <w:sz w:val="20"/>
                <w:szCs w:val="20"/>
              </w:rPr>
              <w:instrText xml:space="preserve"> FORMTEXT </w:instrText>
            </w:r>
            <w:r w:rsidRPr="005435DB">
              <w:rPr>
                <w:b/>
                <w:sz w:val="20"/>
                <w:szCs w:val="20"/>
              </w:rPr>
            </w:r>
            <w:r w:rsidRPr="005435DB">
              <w:rPr>
                <w:b/>
                <w:sz w:val="20"/>
                <w:szCs w:val="20"/>
              </w:rPr>
              <w:fldChar w:fldCharType="separate"/>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Pr="005435DB">
              <w:rPr>
                <w:b/>
                <w:sz w:val="20"/>
                <w:szCs w:val="20"/>
              </w:rPr>
              <w:fldChar w:fldCharType="end"/>
            </w:r>
            <w:bookmarkEnd w:id="43"/>
          </w:p>
        </w:tc>
        <w:tc>
          <w:tcPr>
            <w:tcW w:w="2754" w:type="dxa"/>
          </w:tcPr>
          <w:p w:rsidR="00980E5E" w:rsidRPr="005435DB" w:rsidRDefault="00CF4FB0" w:rsidP="005435DB">
            <w:pPr>
              <w:widowControl w:val="0"/>
              <w:spacing w:line="192" w:lineRule="auto"/>
              <w:rPr>
                <w:b/>
                <w:sz w:val="20"/>
                <w:szCs w:val="20"/>
              </w:rPr>
            </w:pPr>
            <w:r w:rsidRPr="005435DB">
              <w:rPr>
                <w:b/>
                <w:sz w:val="20"/>
                <w:szCs w:val="20"/>
              </w:rPr>
              <w:fldChar w:fldCharType="begin">
                <w:ffData>
                  <w:name w:val="Text41"/>
                  <w:enabled/>
                  <w:calcOnExit w:val="0"/>
                  <w:textInput/>
                </w:ffData>
              </w:fldChar>
            </w:r>
            <w:bookmarkStart w:id="44" w:name="Text41"/>
            <w:r w:rsidR="00980E5E" w:rsidRPr="005435DB">
              <w:rPr>
                <w:b/>
                <w:sz w:val="20"/>
                <w:szCs w:val="20"/>
              </w:rPr>
              <w:instrText xml:space="preserve"> FORMTEXT </w:instrText>
            </w:r>
            <w:r w:rsidRPr="005435DB">
              <w:rPr>
                <w:b/>
                <w:sz w:val="20"/>
                <w:szCs w:val="20"/>
              </w:rPr>
            </w:r>
            <w:r w:rsidRPr="005435DB">
              <w:rPr>
                <w:b/>
                <w:sz w:val="20"/>
                <w:szCs w:val="20"/>
              </w:rPr>
              <w:fldChar w:fldCharType="separate"/>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Pr="005435DB">
              <w:rPr>
                <w:b/>
                <w:sz w:val="20"/>
                <w:szCs w:val="20"/>
              </w:rPr>
              <w:fldChar w:fldCharType="end"/>
            </w:r>
            <w:bookmarkEnd w:id="44"/>
          </w:p>
        </w:tc>
        <w:tc>
          <w:tcPr>
            <w:tcW w:w="2754" w:type="dxa"/>
          </w:tcPr>
          <w:p w:rsidR="00980E5E" w:rsidRPr="005435DB" w:rsidRDefault="00CF4FB0" w:rsidP="005435DB">
            <w:pPr>
              <w:widowControl w:val="0"/>
              <w:spacing w:line="192" w:lineRule="auto"/>
              <w:rPr>
                <w:b/>
                <w:sz w:val="20"/>
                <w:szCs w:val="20"/>
              </w:rPr>
            </w:pPr>
            <w:r w:rsidRPr="005435DB">
              <w:rPr>
                <w:b/>
                <w:sz w:val="20"/>
                <w:szCs w:val="20"/>
              </w:rPr>
              <w:fldChar w:fldCharType="begin">
                <w:ffData>
                  <w:name w:val="Text42"/>
                  <w:enabled/>
                  <w:calcOnExit w:val="0"/>
                  <w:textInput/>
                </w:ffData>
              </w:fldChar>
            </w:r>
            <w:bookmarkStart w:id="45" w:name="Text42"/>
            <w:r w:rsidR="00980E5E" w:rsidRPr="005435DB">
              <w:rPr>
                <w:b/>
                <w:sz w:val="20"/>
                <w:szCs w:val="20"/>
              </w:rPr>
              <w:instrText xml:space="preserve"> FORMTEXT </w:instrText>
            </w:r>
            <w:r w:rsidRPr="005435DB">
              <w:rPr>
                <w:b/>
                <w:sz w:val="20"/>
                <w:szCs w:val="20"/>
              </w:rPr>
            </w:r>
            <w:r w:rsidRPr="005435DB">
              <w:rPr>
                <w:b/>
                <w:sz w:val="20"/>
                <w:szCs w:val="20"/>
              </w:rPr>
              <w:fldChar w:fldCharType="separate"/>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00980E5E" w:rsidRPr="005435DB">
              <w:rPr>
                <w:b/>
                <w:noProof/>
                <w:sz w:val="20"/>
                <w:szCs w:val="20"/>
              </w:rPr>
              <w:t> </w:t>
            </w:r>
            <w:r w:rsidRPr="005435DB">
              <w:rPr>
                <w:b/>
                <w:sz w:val="20"/>
                <w:szCs w:val="20"/>
              </w:rPr>
              <w:fldChar w:fldCharType="end"/>
            </w:r>
            <w:bookmarkEnd w:id="45"/>
          </w:p>
        </w:tc>
      </w:tr>
    </w:tbl>
    <w:p w:rsidR="000D73AD" w:rsidRDefault="000D73AD">
      <w:pPr>
        <w:widowControl w:val="0"/>
        <w:pBdr>
          <w:bottom w:val="single" w:sz="12" w:space="1" w:color="auto"/>
        </w:pBdr>
        <w:spacing w:line="192" w:lineRule="auto"/>
      </w:pPr>
    </w:p>
    <w:p w:rsidR="000D73AD" w:rsidRDefault="000D73AD">
      <w:pPr>
        <w:widowControl w:val="0"/>
        <w:spacing w:line="192" w:lineRule="auto"/>
      </w:pPr>
      <w:r>
        <w:rPr>
          <w:u w:val="single"/>
        </w:rPr>
        <w:t xml:space="preserve">                                                                                                                                                               </w:t>
      </w:r>
    </w:p>
    <w:p w:rsidR="00D1310F" w:rsidRDefault="00D1310F">
      <w:pPr>
        <w:widowControl w:val="0"/>
        <w:spacing w:line="192"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5148"/>
      </w:tblGrid>
      <w:tr w:rsidR="00D1310F" w:rsidRPr="005435DB">
        <w:tc>
          <w:tcPr>
            <w:tcW w:w="5868" w:type="dxa"/>
          </w:tcPr>
          <w:p w:rsidR="00D1310F" w:rsidRPr="005435DB" w:rsidRDefault="00CF4FB0" w:rsidP="005435DB">
            <w:pPr>
              <w:widowControl w:val="0"/>
              <w:spacing w:line="192" w:lineRule="auto"/>
              <w:rPr>
                <w:b/>
              </w:rPr>
            </w:pPr>
            <w:r w:rsidRPr="005435DB">
              <w:rPr>
                <w:b/>
              </w:rPr>
              <w:fldChar w:fldCharType="begin">
                <w:ffData>
                  <w:name w:val="Text71"/>
                  <w:enabled/>
                  <w:calcOnExit w:val="0"/>
                  <w:textInput/>
                </w:ffData>
              </w:fldChar>
            </w:r>
            <w:bookmarkStart w:id="46" w:name="Text71"/>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46"/>
          </w:p>
        </w:tc>
        <w:tc>
          <w:tcPr>
            <w:tcW w:w="5148" w:type="dxa"/>
          </w:tcPr>
          <w:p w:rsidR="00D1310F" w:rsidRPr="005435DB" w:rsidRDefault="00CF4FB0" w:rsidP="005435DB">
            <w:pPr>
              <w:widowControl w:val="0"/>
              <w:spacing w:line="192" w:lineRule="auto"/>
              <w:rPr>
                <w:b/>
              </w:rPr>
            </w:pPr>
            <w:r w:rsidRPr="005435DB">
              <w:rPr>
                <w:b/>
              </w:rPr>
              <w:fldChar w:fldCharType="begin">
                <w:ffData>
                  <w:name w:val="Text72"/>
                  <w:enabled/>
                  <w:calcOnExit w:val="0"/>
                  <w:textInput/>
                </w:ffData>
              </w:fldChar>
            </w:r>
            <w:bookmarkStart w:id="47" w:name="Text72"/>
            <w:r w:rsidR="00D1310F" w:rsidRPr="005435DB">
              <w:rPr>
                <w:b/>
              </w:rPr>
              <w:instrText xml:space="preserve"> FORMTEXT </w:instrText>
            </w:r>
            <w:r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47"/>
          </w:p>
        </w:tc>
      </w:tr>
    </w:tbl>
    <w:p w:rsidR="00980E5E" w:rsidRDefault="000D73AD" w:rsidP="00D1310F">
      <w:pPr>
        <w:widowControl w:val="0"/>
        <w:spacing w:line="192" w:lineRule="auto"/>
        <w:ind w:left="720" w:firstLine="720"/>
        <w:rPr>
          <w:b/>
        </w:rPr>
      </w:pPr>
      <w:r>
        <w:rPr>
          <w:b/>
        </w:rPr>
        <w:t>Contact Person</w:t>
      </w:r>
      <w:r>
        <w:t xml:space="preserve">  </w:t>
      </w:r>
      <w:r w:rsidR="00980E5E">
        <w:tab/>
      </w:r>
      <w:r w:rsidR="00980E5E">
        <w:tab/>
      </w:r>
      <w:r w:rsidR="00980E5E">
        <w:tab/>
      </w:r>
      <w:r w:rsidR="00980E5E">
        <w:tab/>
      </w:r>
      <w:r w:rsidR="00980E5E">
        <w:tab/>
      </w:r>
      <w:r w:rsidR="00980E5E">
        <w:tab/>
      </w:r>
      <w:r w:rsidR="00D1310F">
        <w:tab/>
      </w:r>
      <w:r>
        <w:rPr>
          <w:b/>
        </w:rPr>
        <w:t>Telephone</w:t>
      </w:r>
    </w:p>
    <w:p w:rsidR="000D73AD" w:rsidRDefault="000D73AD">
      <w:pPr>
        <w:widowControl w:val="0"/>
        <w:spacing w:line="192" w:lineRule="auto"/>
        <w:rPr>
          <w:u w:val="single"/>
        </w:rPr>
      </w:pPr>
      <w:r>
        <w:rPr>
          <w:u w:val="single"/>
        </w:rPr>
        <w:t xml:space="preserve">        </w:t>
      </w:r>
    </w:p>
    <w:p w:rsidR="00980E5E" w:rsidRDefault="00980E5E">
      <w:pPr>
        <w:widowControl w:val="0"/>
        <w:spacing w:line="192" w:lineRule="auto"/>
        <w:rPr>
          <w:b/>
        </w:rPr>
      </w:pPr>
    </w:p>
    <w:p w:rsidR="000D73AD" w:rsidRDefault="000D73AD">
      <w:pPr>
        <w:widowControl w:val="0"/>
        <w:spacing w:line="192" w:lineRule="auto"/>
      </w:pPr>
      <w:r>
        <w:rPr>
          <w:b/>
        </w:rPr>
        <w:t>Detailed description of applied sport psychology services (include number of hours per week, duration of</w:t>
      </w:r>
      <w:r>
        <w:t xml:space="preserve"> </w:t>
      </w:r>
      <w:r>
        <w:rPr>
          <w:b/>
        </w:rPr>
        <w:t>services, evaluation, etc):</w:t>
      </w:r>
    </w:p>
    <w:p w:rsidR="00980E5E" w:rsidRDefault="00980E5E">
      <w:pPr>
        <w:widowControl w:val="0"/>
        <w:spacing w:line="192"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9"/>
      </w:tblGrid>
      <w:tr w:rsidR="00D1310F" w:rsidRPr="005435DB">
        <w:trPr>
          <w:trHeight w:val="3212"/>
        </w:trPr>
        <w:tc>
          <w:tcPr>
            <w:tcW w:w="10739" w:type="dxa"/>
          </w:tcPr>
          <w:p w:rsidR="00D1310F" w:rsidRPr="005435DB" w:rsidRDefault="00CF4FB0" w:rsidP="005435DB">
            <w:pPr>
              <w:widowControl w:val="0"/>
              <w:spacing w:line="192" w:lineRule="auto"/>
              <w:rPr>
                <w:b/>
                <w:sz w:val="20"/>
                <w:szCs w:val="20"/>
              </w:rPr>
            </w:pPr>
            <w:r w:rsidRPr="005435DB">
              <w:rPr>
                <w:b/>
                <w:sz w:val="20"/>
                <w:szCs w:val="20"/>
              </w:rPr>
              <w:fldChar w:fldCharType="begin">
                <w:ffData>
                  <w:name w:val="Text73"/>
                  <w:enabled/>
                  <w:calcOnExit w:val="0"/>
                  <w:textInput/>
                </w:ffData>
              </w:fldChar>
            </w:r>
            <w:bookmarkStart w:id="48" w:name="Text73"/>
            <w:r w:rsidR="00D1310F" w:rsidRPr="005435DB">
              <w:rPr>
                <w:b/>
                <w:sz w:val="20"/>
                <w:szCs w:val="20"/>
              </w:rPr>
              <w:instrText xml:space="preserve"> FORMTEXT </w:instrText>
            </w:r>
            <w:r w:rsidRPr="005435DB">
              <w:rPr>
                <w:b/>
                <w:sz w:val="20"/>
                <w:szCs w:val="20"/>
              </w:rPr>
            </w:r>
            <w:r w:rsidRPr="005435DB">
              <w:rPr>
                <w:b/>
                <w:sz w:val="20"/>
                <w:szCs w:val="20"/>
              </w:rPr>
              <w:fldChar w:fldCharType="separate"/>
            </w:r>
            <w:r w:rsidR="00D1310F" w:rsidRPr="005435DB">
              <w:rPr>
                <w:b/>
                <w:noProof/>
                <w:sz w:val="20"/>
                <w:szCs w:val="20"/>
              </w:rPr>
              <w:t> </w:t>
            </w:r>
            <w:r w:rsidR="00D1310F" w:rsidRPr="005435DB">
              <w:rPr>
                <w:b/>
                <w:noProof/>
                <w:sz w:val="20"/>
                <w:szCs w:val="20"/>
              </w:rPr>
              <w:t> </w:t>
            </w:r>
            <w:r w:rsidR="00D1310F" w:rsidRPr="005435DB">
              <w:rPr>
                <w:b/>
                <w:noProof/>
                <w:sz w:val="20"/>
                <w:szCs w:val="20"/>
              </w:rPr>
              <w:t> </w:t>
            </w:r>
            <w:r w:rsidR="00D1310F" w:rsidRPr="005435DB">
              <w:rPr>
                <w:b/>
                <w:noProof/>
                <w:sz w:val="20"/>
                <w:szCs w:val="20"/>
              </w:rPr>
              <w:t> </w:t>
            </w:r>
            <w:r w:rsidR="00D1310F" w:rsidRPr="005435DB">
              <w:rPr>
                <w:b/>
                <w:noProof/>
                <w:sz w:val="20"/>
                <w:szCs w:val="20"/>
              </w:rPr>
              <w:t> </w:t>
            </w:r>
            <w:r w:rsidRPr="005435DB">
              <w:rPr>
                <w:b/>
                <w:sz w:val="20"/>
                <w:szCs w:val="20"/>
              </w:rPr>
              <w:fldChar w:fldCharType="end"/>
            </w:r>
            <w:bookmarkEnd w:id="48"/>
          </w:p>
        </w:tc>
      </w:tr>
    </w:tbl>
    <w:p w:rsidR="000D73AD" w:rsidRPr="00D1310F" w:rsidRDefault="000D73AD">
      <w:pPr>
        <w:widowControl w:val="0"/>
        <w:spacing w:line="192" w:lineRule="auto"/>
        <w:rPr>
          <w:b/>
          <w:sz w:val="20"/>
          <w:szCs w:val="20"/>
        </w:rPr>
      </w:pPr>
    </w:p>
    <w:p w:rsidR="000D73AD" w:rsidRPr="00EC27BE" w:rsidRDefault="00B23960">
      <w:pPr>
        <w:widowControl w:val="0"/>
        <w:spacing w:line="192" w:lineRule="auto"/>
      </w:pPr>
      <w:r>
        <w:rPr>
          <w:u w:val="single"/>
        </w:rPr>
        <w:br w:type="page"/>
      </w:r>
      <w:r w:rsidR="00EC27BE">
        <w:lastRenderedPageBreak/>
        <w:t>2)</w:t>
      </w:r>
    </w:p>
    <w:p w:rsidR="00B23960" w:rsidRDefault="00B23960" w:rsidP="00B23960">
      <w:pPr>
        <w:pStyle w:val="Heading1"/>
        <w:pBdr>
          <w:top w:val="single" w:sz="4" w:space="5" w:color="auto"/>
          <w:bottom w:val="single" w:sz="4" w:space="4" w:color="auto"/>
        </w:pBdr>
      </w:pPr>
      <w:r>
        <w:rPr>
          <w:sz w:val="20"/>
        </w:rPr>
        <w:t xml:space="preserve">            Dates                                           Sport/Setting                                      Clientele                                 Total Contact</w:t>
      </w:r>
      <w:r>
        <w:t xml:space="preserve"> </w:t>
      </w:r>
      <w:r>
        <w:rPr>
          <w:sz w:val="20"/>
        </w:rPr>
        <w:t xml:space="preserve">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2754"/>
        <w:gridCol w:w="2754"/>
        <w:gridCol w:w="2754"/>
      </w:tblGrid>
      <w:tr w:rsidR="00B23960">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1"/>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2"/>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3"/>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4"/>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r>
      <w:tr w:rsidR="00B23960">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5"/>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6"/>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7"/>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8"/>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r>
      <w:tr w:rsidR="00B23960">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9"/>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40"/>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41"/>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42"/>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r>
    </w:tbl>
    <w:p w:rsidR="00B23960" w:rsidRDefault="00B23960" w:rsidP="00B23960">
      <w:pPr>
        <w:widowControl w:val="0"/>
        <w:pBdr>
          <w:bottom w:val="single" w:sz="12" w:space="1" w:color="auto"/>
        </w:pBdr>
        <w:spacing w:line="192" w:lineRule="auto"/>
      </w:pPr>
    </w:p>
    <w:p w:rsidR="00D1310F" w:rsidRDefault="00B23960" w:rsidP="00D1310F">
      <w:pPr>
        <w:widowControl w:val="0"/>
        <w:spacing w:line="192" w:lineRule="auto"/>
      </w:pPr>
      <w:r>
        <w:rPr>
          <w:u w:val="single"/>
        </w:rPr>
        <w:t xml:space="preserve">                                                                                                                                                               </w:t>
      </w:r>
      <w:r w:rsidR="00D1310F">
        <w:rPr>
          <w:u w:val="single"/>
        </w:rPr>
        <w:t xml:space="preserve">                                                                                                                                                         </w:t>
      </w:r>
    </w:p>
    <w:p w:rsidR="00D1310F" w:rsidRDefault="00D1310F" w:rsidP="00D1310F">
      <w:pPr>
        <w:widowControl w:val="0"/>
        <w:spacing w:line="192"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5148"/>
      </w:tblGrid>
      <w:tr w:rsidR="00D1310F" w:rsidRPr="005435DB">
        <w:tc>
          <w:tcPr>
            <w:tcW w:w="5868" w:type="dxa"/>
          </w:tcPr>
          <w:p w:rsidR="00D1310F" w:rsidRPr="005435DB" w:rsidRDefault="00CF4FB0" w:rsidP="005435DB">
            <w:pPr>
              <w:widowControl w:val="0"/>
              <w:spacing w:line="192" w:lineRule="auto"/>
              <w:rPr>
                <w:b/>
              </w:rPr>
            </w:pPr>
            <w:r w:rsidRPr="005435DB">
              <w:rPr>
                <w:b/>
              </w:rPr>
              <w:fldChar w:fldCharType="begin">
                <w:ffData>
                  <w:name w:val="Text71"/>
                  <w:enabled/>
                  <w:calcOnExit w:val="0"/>
                  <w:textInput/>
                </w:ffData>
              </w:fldChar>
            </w:r>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p>
        </w:tc>
        <w:tc>
          <w:tcPr>
            <w:tcW w:w="5148" w:type="dxa"/>
          </w:tcPr>
          <w:p w:rsidR="00D1310F" w:rsidRPr="005435DB" w:rsidRDefault="00CF4FB0" w:rsidP="005435DB">
            <w:pPr>
              <w:widowControl w:val="0"/>
              <w:spacing w:line="192" w:lineRule="auto"/>
              <w:rPr>
                <w:b/>
              </w:rPr>
            </w:pPr>
            <w:r w:rsidRPr="005435DB">
              <w:rPr>
                <w:b/>
              </w:rPr>
              <w:fldChar w:fldCharType="begin">
                <w:ffData>
                  <w:name w:val="Text72"/>
                  <w:enabled/>
                  <w:calcOnExit w:val="0"/>
                  <w:textInput/>
                </w:ffData>
              </w:fldChar>
            </w:r>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p>
        </w:tc>
      </w:tr>
    </w:tbl>
    <w:p w:rsidR="00D1310F" w:rsidRDefault="00D1310F" w:rsidP="00D1310F">
      <w:pPr>
        <w:widowControl w:val="0"/>
        <w:spacing w:line="192" w:lineRule="auto"/>
        <w:ind w:left="720" w:firstLine="720"/>
        <w:rPr>
          <w:b/>
        </w:rPr>
      </w:pPr>
      <w:r>
        <w:rPr>
          <w:b/>
        </w:rPr>
        <w:t>Contact Person</w:t>
      </w:r>
      <w:r>
        <w:t xml:space="preserve">  </w:t>
      </w:r>
      <w:r>
        <w:tab/>
      </w:r>
      <w:r>
        <w:tab/>
      </w:r>
      <w:r>
        <w:tab/>
      </w:r>
      <w:r>
        <w:tab/>
      </w:r>
      <w:r>
        <w:tab/>
      </w:r>
      <w:r>
        <w:tab/>
      </w:r>
      <w:r>
        <w:tab/>
      </w:r>
      <w:r>
        <w:rPr>
          <w:b/>
        </w:rPr>
        <w:t>Telephone</w:t>
      </w:r>
    </w:p>
    <w:p w:rsidR="00D1310F" w:rsidRDefault="00D1310F" w:rsidP="00D1310F">
      <w:pPr>
        <w:widowControl w:val="0"/>
        <w:spacing w:line="192" w:lineRule="auto"/>
        <w:rPr>
          <w:u w:val="single"/>
        </w:rPr>
      </w:pPr>
      <w:r>
        <w:rPr>
          <w:u w:val="single"/>
        </w:rPr>
        <w:t xml:space="preserve">        </w:t>
      </w:r>
    </w:p>
    <w:p w:rsidR="00D1310F" w:rsidRDefault="00D1310F" w:rsidP="00D1310F">
      <w:pPr>
        <w:widowControl w:val="0"/>
        <w:spacing w:line="192" w:lineRule="auto"/>
      </w:pPr>
      <w:r>
        <w:rPr>
          <w:b/>
        </w:rPr>
        <w:t>Detailed description of applied sport psychology services (include number of hours per week, duration of</w:t>
      </w:r>
      <w:r>
        <w:t xml:space="preserve"> </w:t>
      </w:r>
      <w:r>
        <w:rPr>
          <w:b/>
        </w:rPr>
        <w:t>services, evaluation, etc):</w:t>
      </w:r>
    </w:p>
    <w:p w:rsidR="00D1310F" w:rsidRDefault="00D1310F" w:rsidP="00D1310F">
      <w:pPr>
        <w:widowControl w:val="0"/>
        <w:spacing w:line="192"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9"/>
      </w:tblGrid>
      <w:tr w:rsidR="00D1310F" w:rsidRPr="005435DB">
        <w:trPr>
          <w:trHeight w:val="3212"/>
        </w:trPr>
        <w:tc>
          <w:tcPr>
            <w:tcW w:w="10739" w:type="dxa"/>
          </w:tcPr>
          <w:p w:rsidR="00D1310F" w:rsidRPr="005435DB" w:rsidRDefault="00CF4FB0" w:rsidP="005435DB">
            <w:pPr>
              <w:widowControl w:val="0"/>
              <w:spacing w:line="192" w:lineRule="auto"/>
              <w:rPr>
                <w:b/>
                <w:sz w:val="20"/>
                <w:szCs w:val="20"/>
              </w:rPr>
            </w:pPr>
            <w:r w:rsidRPr="005435DB">
              <w:rPr>
                <w:b/>
                <w:sz w:val="20"/>
                <w:szCs w:val="20"/>
              </w:rPr>
              <w:fldChar w:fldCharType="begin">
                <w:ffData>
                  <w:name w:val="Text73"/>
                  <w:enabled/>
                  <w:calcOnExit w:val="0"/>
                  <w:textInput/>
                </w:ffData>
              </w:fldChar>
            </w:r>
            <w:r w:rsidR="00D1310F" w:rsidRPr="005435DB">
              <w:rPr>
                <w:b/>
                <w:sz w:val="20"/>
                <w:szCs w:val="20"/>
              </w:rPr>
              <w:instrText xml:space="preserve"> FORMTEXT </w:instrText>
            </w:r>
            <w:r w:rsidRPr="005435DB">
              <w:rPr>
                <w:b/>
                <w:sz w:val="20"/>
                <w:szCs w:val="20"/>
              </w:rPr>
            </w:r>
            <w:r w:rsidRPr="005435DB">
              <w:rPr>
                <w:b/>
                <w:sz w:val="20"/>
                <w:szCs w:val="20"/>
              </w:rPr>
              <w:fldChar w:fldCharType="separate"/>
            </w:r>
            <w:r w:rsidR="00D1310F" w:rsidRPr="005435DB">
              <w:rPr>
                <w:b/>
                <w:noProof/>
                <w:sz w:val="20"/>
                <w:szCs w:val="20"/>
              </w:rPr>
              <w:t> </w:t>
            </w:r>
            <w:r w:rsidR="00D1310F" w:rsidRPr="005435DB">
              <w:rPr>
                <w:b/>
                <w:noProof/>
                <w:sz w:val="20"/>
                <w:szCs w:val="20"/>
              </w:rPr>
              <w:t> </w:t>
            </w:r>
            <w:r w:rsidR="00D1310F" w:rsidRPr="005435DB">
              <w:rPr>
                <w:b/>
                <w:noProof/>
                <w:sz w:val="20"/>
                <w:szCs w:val="20"/>
              </w:rPr>
              <w:t> </w:t>
            </w:r>
            <w:r w:rsidR="00D1310F" w:rsidRPr="005435DB">
              <w:rPr>
                <w:b/>
                <w:noProof/>
                <w:sz w:val="20"/>
                <w:szCs w:val="20"/>
              </w:rPr>
              <w:t> </w:t>
            </w:r>
            <w:r w:rsidR="00D1310F" w:rsidRPr="005435DB">
              <w:rPr>
                <w:b/>
                <w:noProof/>
                <w:sz w:val="20"/>
                <w:szCs w:val="20"/>
              </w:rPr>
              <w:t> </w:t>
            </w:r>
            <w:r w:rsidRPr="005435DB">
              <w:rPr>
                <w:b/>
                <w:sz w:val="20"/>
                <w:szCs w:val="20"/>
              </w:rPr>
              <w:fldChar w:fldCharType="end"/>
            </w:r>
          </w:p>
        </w:tc>
      </w:tr>
    </w:tbl>
    <w:p w:rsidR="00D1310F" w:rsidRPr="00D1310F" w:rsidRDefault="00D1310F" w:rsidP="00D1310F">
      <w:pPr>
        <w:widowControl w:val="0"/>
        <w:spacing w:line="192" w:lineRule="auto"/>
        <w:rPr>
          <w:b/>
          <w:sz w:val="20"/>
          <w:szCs w:val="20"/>
        </w:rPr>
      </w:pPr>
    </w:p>
    <w:p w:rsidR="00B23960" w:rsidRPr="00D1310F" w:rsidRDefault="00B23960" w:rsidP="00B23960">
      <w:pPr>
        <w:widowControl w:val="0"/>
        <w:spacing w:line="192" w:lineRule="auto"/>
        <w:rPr>
          <w:b/>
          <w:sz w:val="20"/>
          <w:szCs w:val="20"/>
        </w:rPr>
      </w:pPr>
    </w:p>
    <w:p w:rsidR="000D73AD" w:rsidRPr="00EC27BE" w:rsidRDefault="00EC27BE">
      <w:pPr>
        <w:pStyle w:val="BodyText2"/>
        <w:rPr>
          <w:b w:val="0"/>
          <w:u w:val="single"/>
        </w:rPr>
      </w:pPr>
      <w:r w:rsidRPr="00EC27BE">
        <w:rPr>
          <w:b w:val="0"/>
          <w:u w:val="single"/>
        </w:rPr>
        <w:t>3)</w:t>
      </w:r>
    </w:p>
    <w:p w:rsidR="00B23960" w:rsidRDefault="00B23960" w:rsidP="00B23960">
      <w:pPr>
        <w:pStyle w:val="Heading1"/>
        <w:pBdr>
          <w:top w:val="single" w:sz="4" w:space="5" w:color="auto"/>
          <w:bottom w:val="single" w:sz="4" w:space="4" w:color="auto"/>
        </w:pBdr>
      </w:pPr>
      <w:r>
        <w:rPr>
          <w:sz w:val="20"/>
        </w:rPr>
        <w:t xml:space="preserve">            Dates                                           Sport/Setting                                      Clientele                                 Total Contact</w:t>
      </w:r>
      <w:r>
        <w:t xml:space="preserve"> </w:t>
      </w:r>
      <w:r>
        <w:rPr>
          <w:sz w:val="20"/>
        </w:rPr>
        <w:t xml:space="preserve">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2754"/>
        <w:gridCol w:w="2754"/>
        <w:gridCol w:w="2754"/>
      </w:tblGrid>
      <w:tr w:rsidR="00B23960">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1"/>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2"/>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3"/>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4"/>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r>
      <w:tr w:rsidR="00B23960">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5"/>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6"/>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7"/>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8"/>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r>
      <w:tr w:rsidR="00B23960">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9"/>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40"/>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41"/>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42"/>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r>
    </w:tbl>
    <w:p w:rsidR="00B23960" w:rsidRDefault="00B23960" w:rsidP="00B23960">
      <w:pPr>
        <w:widowControl w:val="0"/>
        <w:pBdr>
          <w:bottom w:val="single" w:sz="12" w:space="1" w:color="auto"/>
        </w:pBdr>
        <w:spacing w:line="192" w:lineRule="auto"/>
      </w:pPr>
    </w:p>
    <w:p w:rsidR="00B23960" w:rsidRDefault="00B23960" w:rsidP="00B23960">
      <w:pPr>
        <w:widowControl w:val="0"/>
        <w:spacing w:line="192" w:lineRule="auto"/>
      </w:pPr>
      <w:r>
        <w:rPr>
          <w:u w:val="single"/>
        </w:rPr>
        <w:t xml:space="preserve">                                                                                                                                                               </w:t>
      </w:r>
    </w:p>
    <w:p w:rsidR="00D1310F" w:rsidRDefault="00D1310F" w:rsidP="00D1310F">
      <w:pPr>
        <w:widowControl w:val="0"/>
        <w:spacing w:line="192" w:lineRule="auto"/>
      </w:pPr>
      <w:r>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5148"/>
      </w:tblGrid>
      <w:tr w:rsidR="00D1310F" w:rsidRPr="005435DB">
        <w:tc>
          <w:tcPr>
            <w:tcW w:w="5868" w:type="dxa"/>
          </w:tcPr>
          <w:p w:rsidR="00D1310F" w:rsidRPr="005435DB" w:rsidRDefault="00CF4FB0" w:rsidP="005435DB">
            <w:pPr>
              <w:widowControl w:val="0"/>
              <w:spacing w:line="192" w:lineRule="auto"/>
              <w:rPr>
                <w:b/>
              </w:rPr>
            </w:pPr>
            <w:r w:rsidRPr="005435DB">
              <w:rPr>
                <w:b/>
              </w:rPr>
              <w:fldChar w:fldCharType="begin">
                <w:ffData>
                  <w:name w:val="Text71"/>
                  <w:enabled/>
                  <w:calcOnExit w:val="0"/>
                  <w:textInput/>
                </w:ffData>
              </w:fldChar>
            </w:r>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p>
        </w:tc>
        <w:tc>
          <w:tcPr>
            <w:tcW w:w="5148" w:type="dxa"/>
          </w:tcPr>
          <w:p w:rsidR="00D1310F" w:rsidRPr="005435DB" w:rsidRDefault="00CF4FB0" w:rsidP="005435DB">
            <w:pPr>
              <w:widowControl w:val="0"/>
              <w:spacing w:line="192" w:lineRule="auto"/>
              <w:rPr>
                <w:b/>
              </w:rPr>
            </w:pPr>
            <w:r w:rsidRPr="005435DB">
              <w:rPr>
                <w:b/>
              </w:rPr>
              <w:fldChar w:fldCharType="begin">
                <w:ffData>
                  <w:name w:val="Text72"/>
                  <w:enabled/>
                  <w:calcOnExit w:val="0"/>
                  <w:textInput/>
                </w:ffData>
              </w:fldChar>
            </w:r>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p>
        </w:tc>
      </w:tr>
    </w:tbl>
    <w:p w:rsidR="00D1310F" w:rsidRDefault="00D1310F" w:rsidP="00D1310F">
      <w:pPr>
        <w:widowControl w:val="0"/>
        <w:spacing w:line="192" w:lineRule="auto"/>
        <w:ind w:left="720" w:firstLine="720"/>
        <w:rPr>
          <w:b/>
        </w:rPr>
      </w:pPr>
      <w:r>
        <w:rPr>
          <w:b/>
        </w:rPr>
        <w:t>Contact Person</w:t>
      </w:r>
      <w:r>
        <w:t xml:space="preserve">  </w:t>
      </w:r>
      <w:r>
        <w:tab/>
      </w:r>
      <w:r>
        <w:tab/>
      </w:r>
      <w:r>
        <w:tab/>
      </w:r>
      <w:r>
        <w:tab/>
      </w:r>
      <w:r>
        <w:tab/>
      </w:r>
      <w:r>
        <w:tab/>
      </w:r>
      <w:r>
        <w:tab/>
      </w:r>
      <w:r>
        <w:rPr>
          <w:b/>
        </w:rPr>
        <w:t>Telephone</w:t>
      </w:r>
    </w:p>
    <w:p w:rsidR="00D1310F" w:rsidRDefault="00D1310F" w:rsidP="00D1310F">
      <w:pPr>
        <w:widowControl w:val="0"/>
        <w:spacing w:line="192" w:lineRule="auto"/>
        <w:rPr>
          <w:u w:val="single"/>
        </w:rPr>
      </w:pPr>
      <w:r>
        <w:rPr>
          <w:u w:val="single"/>
        </w:rPr>
        <w:t xml:space="preserve">       </w:t>
      </w:r>
    </w:p>
    <w:p w:rsidR="00D1310F" w:rsidRDefault="00D1310F" w:rsidP="00D1310F">
      <w:pPr>
        <w:widowControl w:val="0"/>
        <w:spacing w:line="192" w:lineRule="auto"/>
        <w:rPr>
          <w:b/>
        </w:rPr>
      </w:pPr>
    </w:p>
    <w:p w:rsidR="00D1310F" w:rsidRDefault="00D1310F" w:rsidP="00D1310F">
      <w:pPr>
        <w:widowControl w:val="0"/>
        <w:spacing w:line="192" w:lineRule="auto"/>
        <w:rPr>
          <w:b/>
        </w:rPr>
      </w:pPr>
      <w:r>
        <w:rPr>
          <w:b/>
        </w:rPr>
        <w:t>Detailed description of applied sport psychology services (include number of hours per week, duration of</w:t>
      </w:r>
      <w:r>
        <w:t xml:space="preserve"> </w:t>
      </w:r>
      <w:r>
        <w:rPr>
          <w:b/>
        </w:rPr>
        <w:t>services, evaluation, etc):</w:t>
      </w:r>
    </w:p>
    <w:p w:rsidR="00D1310F" w:rsidRDefault="00D1310F" w:rsidP="00D1310F">
      <w:pPr>
        <w:widowControl w:val="0"/>
        <w:spacing w:line="19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9"/>
      </w:tblGrid>
      <w:tr w:rsidR="00D1310F" w:rsidRPr="005435DB">
        <w:trPr>
          <w:trHeight w:val="3212"/>
        </w:trPr>
        <w:tc>
          <w:tcPr>
            <w:tcW w:w="10739" w:type="dxa"/>
          </w:tcPr>
          <w:p w:rsidR="00D1310F" w:rsidRPr="005435DB" w:rsidRDefault="00CF4FB0" w:rsidP="005435DB">
            <w:pPr>
              <w:widowControl w:val="0"/>
              <w:spacing w:line="192" w:lineRule="auto"/>
              <w:rPr>
                <w:b/>
                <w:sz w:val="20"/>
                <w:szCs w:val="20"/>
              </w:rPr>
            </w:pPr>
            <w:r w:rsidRPr="005435DB">
              <w:rPr>
                <w:b/>
                <w:sz w:val="20"/>
                <w:szCs w:val="20"/>
              </w:rPr>
              <w:fldChar w:fldCharType="begin">
                <w:ffData>
                  <w:name w:val="Text73"/>
                  <w:enabled/>
                  <w:calcOnExit w:val="0"/>
                  <w:textInput/>
                </w:ffData>
              </w:fldChar>
            </w:r>
            <w:r w:rsidR="00D1310F" w:rsidRPr="005435DB">
              <w:rPr>
                <w:b/>
                <w:sz w:val="20"/>
                <w:szCs w:val="20"/>
              </w:rPr>
              <w:instrText xml:space="preserve"> FORMTEXT </w:instrText>
            </w:r>
            <w:r w:rsidRPr="005435DB">
              <w:rPr>
                <w:b/>
                <w:sz w:val="20"/>
                <w:szCs w:val="20"/>
              </w:rPr>
            </w:r>
            <w:r w:rsidRPr="005435DB">
              <w:rPr>
                <w:b/>
                <w:sz w:val="20"/>
                <w:szCs w:val="20"/>
              </w:rPr>
              <w:fldChar w:fldCharType="separate"/>
            </w:r>
            <w:r w:rsidR="00D1310F" w:rsidRPr="005435DB">
              <w:rPr>
                <w:b/>
                <w:noProof/>
                <w:sz w:val="20"/>
                <w:szCs w:val="20"/>
              </w:rPr>
              <w:t> </w:t>
            </w:r>
            <w:r w:rsidR="00D1310F" w:rsidRPr="005435DB">
              <w:rPr>
                <w:b/>
                <w:noProof/>
                <w:sz w:val="20"/>
                <w:szCs w:val="20"/>
              </w:rPr>
              <w:t> </w:t>
            </w:r>
            <w:r w:rsidR="00D1310F" w:rsidRPr="005435DB">
              <w:rPr>
                <w:b/>
                <w:noProof/>
                <w:sz w:val="20"/>
                <w:szCs w:val="20"/>
              </w:rPr>
              <w:t> </w:t>
            </w:r>
            <w:r w:rsidR="00D1310F" w:rsidRPr="005435DB">
              <w:rPr>
                <w:b/>
                <w:noProof/>
                <w:sz w:val="20"/>
                <w:szCs w:val="20"/>
              </w:rPr>
              <w:t> </w:t>
            </w:r>
            <w:r w:rsidR="00D1310F" w:rsidRPr="005435DB">
              <w:rPr>
                <w:b/>
                <w:noProof/>
                <w:sz w:val="20"/>
                <w:szCs w:val="20"/>
              </w:rPr>
              <w:t> </w:t>
            </w:r>
            <w:r w:rsidRPr="005435DB">
              <w:rPr>
                <w:b/>
                <w:sz w:val="20"/>
                <w:szCs w:val="20"/>
              </w:rPr>
              <w:fldChar w:fldCharType="end"/>
            </w:r>
          </w:p>
        </w:tc>
      </w:tr>
    </w:tbl>
    <w:p w:rsidR="00606B76" w:rsidRDefault="00606B76" w:rsidP="00B23960">
      <w:pPr>
        <w:widowControl w:val="0"/>
        <w:spacing w:line="192" w:lineRule="auto"/>
      </w:pPr>
    </w:p>
    <w:p w:rsidR="00B23960" w:rsidRPr="00EC27BE" w:rsidRDefault="00EC27BE" w:rsidP="00B23960">
      <w:pPr>
        <w:widowControl w:val="0"/>
        <w:spacing w:line="192" w:lineRule="auto"/>
      </w:pPr>
      <w:r w:rsidRPr="00EC27BE">
        <w:lastRenderedPageBreak/>
        <w:t>4)</w:t>
      </w:r>
    </w:p>
    <w:p w:rsidR="00B23960" w:rsidRDefault="00B23960" w:rsidP="00B23960">
      <w:pPr>
        <w:pStyle w:val="Heading1"/>
        <w:pBdr>
          <w:top w:val="single" w:sz="4" w:space="5" w:color="auto"/>
          <w:bottom w:val="single" w:sz="4" w:space="4" w:color="auto"/>
        </w:pBdr>
      </w:pPr>
      <w:r>
        <w:rPr>
          <w:sz w:val="20"/>
        </w:rPr>
        <w:t xml:space="preserve">            Dates                                           Sport/Setting                                      Clientele                                 Total Contact</w:t>
      </w:r>
      <w:r>
        <w:t xml:space="preserve"> </w:t>
      </w:r>
      <w:r>
        <w:rPr>
          <w:sz w:val="20"/>
        </w:rPr>
        <w:t xml:space="preserve">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2754"/>
        <w:gridCol w:w="2754"/>
        <w:gridCol w:w="2754"/>
      </w:tblGrid>
      <w:tr w:rsidR="00B23960">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1"/>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2"/>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3"/>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6E1AE8" w:rsidRPr="005435DB">
              <w:rPr>
                <w:b/>
                <w:sz w:val="20"/>
                <w:szCs w:val="20"/>
              </w:rPr>
              <w:t> </w:t>
            </w:r>
            <w:r w:rsidR="006E1AE8" w:rsidRPr="005435DB">
              <w:rPr>
                <w:b/>
                <w:sz w:val="20"/>
                <w:szCs w:val="20"/>
              </w:rPr>
              <w:t> </w:t>
            </w:r>
            <w:r w:rsidR="006E1AE8" w:rsidRPr="005435DB">
              <w:rPr>
                <w:b/>
                <w:sz w:val="20"/>
                <w:szCs w:val="20"/>
              </w:rPr>
              <w:t> </w:t>
            </w:r>
            <w:r w:rsidR="006E1AE8" w:rsidRPr="005435DB">
              <w:rPr>
                <w:b/>
                <w:sz w:val="20"/>
                <w:szCs w:val="20"/>
              </w:rPr>
              <w:t> </w:t>
            </w:r>
            <w:r w:rsidR="006E1AE8" w:rsidRPr="005435DB">
              <w:rPr>
                <w:b/>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4"/>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r>
      <w:tr w:rsidR="00B23960">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5"/>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6"/>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7"/>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8"/>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r>
      <w:tr w:rsidR="00B23960">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9"/>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40"/>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41"/>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42"/>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r>
    </w:tbl>
    <w:p w:rsidR="00B23960" w:rsidRDefault="00B23960" w:rsidP="00B23960">
      <w:pPr>
        <w:widowControl w:val="0"/>
        <w:pBdr>
          <w:bottom w:val="single" w:sz="12" w:space="1" w:color="auto"/>
        </w:pBdr>
        <w:spacing w:line="192" w:lineRule="auto"/>
      </w:pPr>
    </w:p>
    <w:p w:rsidR="00D1310F" w:rsidRDefault="00B23960" w:rsidP="00D1310F">
      <w:pPr>
        <w:widowControl w:val="0"/>
        <w:spacing w:line="192" w:lineRule="auto"/>
      </w:pPr>
      <w:r>
        <w:rPr>
          <w:u w:val="single"/>
        </w:rPr>
        <w:t xml:space="preserve">                                                                                                                                                               </w:t>
      </w:r>
      <w:r w:rsidR="00D1310F">
        <w:rPr>
          <w:u w:val="single"/>
        </w:rPr>
        <w:t xml:space="preserve">                                                                                                                                                             </w:t>
      </w:r>
    </w:p>
    <w:p w:rsidR="00D1310F" w:rsidRDefault="00D1310F" w:rsidP="00D1310F">
      <w:pPr>
        <w:widowControl w:val="0"/>
        <w:spacing w:line="192"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5148"/>
      </w:tblGrid>
      <w:tr w:rsidR="00D1310F" w:rsidRPr="005435DB">
        <w:tc>
          <w:tcPr>
            <w:tcW w:w="5868" w:type="dxa"/>
          </w:tcPr>
          <w:p w:rsidR="00D1310F" w:rsidRPr="005435DB" w:rsidRDefault="00CF4FB0" w:rsidP="005435DB">
            <w:pPr>
              <w:widowControl w:val="0"/>
              <w:spacing w:line="192" w:lineRule="auto"/>
              <w:rPr>
                <w:b/>
              </w:rPr>
            </w:pPr>
            <w:r w:rsidRPr="005435DB">
              <w:rPr>
                <w:b/>
              </w:rPr>
              <w:fldChar w:fldCharType="begin">
                <w:ffData>
                  <w:name w:val="Text71"/>
                  <w:enabled/>
                  <w:calcOnExit w:val="0"/>
                  <w:textInput/>
                </w:ffData>
              </w:fldChar>
            </w:r>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p>
        </w:tc>
        <w:tc>
          <w:tcPr>
            <w:tcW w:w="5148" w:type="dxa"/>
          </w:tcPr>
          <w:p w:rsidR="00D1310F" w:rsidRPr="005435DB" w:rsidRDefault="00CF4FB0" w:rsidP="005435DB">
            <w:pPr>
              <w:widowControl w:val="0"/>
              <w:spacing w:line="192" w:lineRule="auto"/>
              <w:rPr>
                <w:b/>
              </w:rPr>
            </w:pPr>
            <w:r w:rsidRPr="005435DB">
              <w:rPr>
                <w:b/>
              </w:rPr>
              <w:fldChar w:fldCharType="begin">
                <w:ffData>
                  <w:name w:val="Text72"/>
                  <w:enabled/>
                  <w:calcOnExit w:val="0"/>
                  <w:textInput/>
                </w:ffData>
              </w:fldChar>
            </w:r>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p>
        </w:tc>
      </w:tr>
    </w:tbl>
    <w:p w:rsidR="00D1310F" w:rsidRDefault="00D1310F" w:rsidP="00D1310F">
      <w:pPr>
        <w:widowControl w:val="0"/>
        <w:spacing w:line="192" w:lineRule="auto"/>
        <w:ind w:left="720" w:firstLine="720"/>
        <w:rPr>
          <w:b/>
        </w:rPr>
      </w:pPr>
      <w:r>
        <w:rPr>
          <w:b/>
        </w:rPr>
        <w:t>Contact Person</w:t>
      </w:r>
      <w:r>
        <w:t xml:space="preserve">  </w:t>
      </w:r>
      <w:r>
        <w:tab/>
      </w:r>
      <w:r>
        <w:tab/>
      </w:r>
      <w:r>
        <w:tab/>
      </w:r>
      <w:r>
        <w:tab/>
      </w:r>
      <w:r>
        <w:tab/>
      </w:r>
      <w:r>
        <w:tab/>
      </w:r>
      <w:r>
        <w:tab/>
      </w:r>
      <w:r>
        <w:rPr>
          <w:b/>
        </w:rPr>
        <w:t>Telephone</w:t>
      </w:r>
    </w:p>
    <w:p w:rsidR="00D1310F" w:rsidRDefault="00D1310F" w:rsidP="00D1310F">
      <w:pPr>
        <w:widowControl w:val="0"/>
        <w:spacing w:line="192" w:lineRule="auto"/>
        <w:rPr>
          <w:u w:val="single"/>
        </w:rPr>
      </w:pPr>
      <w:r>
        <w:rPr>
          <w:u w:val="single"/>
        </w:rPr>
        <w:t xml:space="preserve">        </w:t>
      </w:r>
    </w:p>
    <w:p w:rsidR="00D1310F" w:rsidRDefault="00D1310F" w:rsidP="00D1310F">
      <w:pPr>
        <w:widowControl w:val="0"/>
        <w:spacing w:line="192" w:lineRule="auto"/>
        <w:rPr>
          <w:b/>
        </w:rPr>
      </w:pPr>
    </w:p>
    <w:p w:rsidR="00D1310F" w:rsidRDefault="00D1310F" w:rsidP="00D1310F">
      <w:pPr>
        <w:widowControl w:val="0"/>
        <w:spacing w:line="192" w:lineRule="auto"/>
      </w:pPr>
      <w:r>
        <w:rPr>
          <w:b/>
        </w:rPr>
        <w:t>Detailed description of applied sport psychology services (include number of hours per week, duration of</w:t>
      </w:r>
      <w:r>
        <w:t xml:space="preserve"> </w:t>
      </w:r>
      <w:r>
        <w:rPr>
          <w:b/>
        </w:rPr>
        <w:t>services, evaluation, etc):</w:t>
      </w:r>
    </w:p>
    <w:p w:rsidR="00D1310F" w:rsidRDefault="00D1310F" w:rsidP="00D1310F">
      <w:pPr>
        <w:widowControl w:val="0"/>
        <w:spacing w:line="192"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9"/>
      </w:tblGrid>
      <w:tr w:rsidR="00D1310F" w:rsidRPr="005435DB">
        <w:trPr>
          <w:trHeight w:val="3212"/>
        </w:trPr>
        <w:tc>
          <w:tcPr>
            <w:tcW w:w="10739" w:type="dxa"/>
          </w:tcPr>
          <w:p w:rsidR="00D1310F" w:rsidRPr="005435DB" w:rsidRDefault="00CF4FB0" w:rsidP="005435DB">
            <w:pPr>
              <w:widowControl w:val="0"/>
              <w:spacing w:line="192" w:lineRule="auto"/>
              <w:rPr>
                <w:b/>
                <w:sz w:val="20"/>
                <w:szCs w:val="20"/>
              </w:rPr>
            </w:pPr>
            <w:r w:rsidRPr="005435DB">
              <w:rPr>
                <w:b/>
                <w:sz w:val="20"/>
                <w:szCs w:val="20"/>
              </w:rPr>
              <w:fldChar w:fldCharType="begin">
                <w:ffData>
                  <w:name w:val="Text73"/>
                  <w:enabled/>
                  <w:calcOnExit w:val="0"/>
                  <w:textInput/>
                </w:ffData>
              </w:fldChar>
            </w:r>
            <w:r w:rsidR="00D1310F" w:rsidRPr="005435DB">
              <w:rPr>
                <w:b/>
                <w:sz w:val="20"/>
                <w:szCs w:val="20"/>
              </w:rPr>
              <w:instrText xml:space="preserve"> FORMTEXT </w:instrText>
            </w:r>
            <w:r w:rsidRPr="005435DB">
              <w:rPr>
                <w:b/>
                <w:sz w:val="20"/>
                <w:szCs w:val="20"/>
              </w:rPr>
            </w:r>
            <w:r w:rsidRPr="005435DB">
              <w:rPr>
                <w:b/>
                <w:sz w:val="20"/>
                <w:szCs w:val="20"/>
              </w:rPr>
              <w:fldChar w:fldCharType="separate"/>
            </w:r>
            <w:r w:rsidR="00D1310F" w:rsidRPr="005435DB">
              <w:rPr>
                <w:b/>
                <w:noProof/>
                <w:sz w:val="20"/>
                <w:szCs w:val="20"/>
              </w:rPr>
              <w:t> </w:t>
            </w:r>
            <w:r w:rsidR="00D1310F" w:rsidRPr="005435DB">
              <w:rPr>
                <w:b/>
                <w:noProof/>
                <w:sz w:val="20"/>
                <w:szCs w:val="20"/>
              </w:rPr>
              <w:t> </w:t>
            </w:r>
            <w:r w:rsidR="00D1310F" w:rsidRPr="005435DB">
              <w:rPr>
                <w:b/>
                <w:noProof/>
                <w:sz w:val="20"/>
                <w:szCs w:val="20"/>
              </w:rPr>
              <w:t> </w:t>
            </w:r>
            <w:r w:rsidR="00D1310F" w:rsidRPr="005435DB">
              <w:rPr>
                <w:b/>
                <w:noProof/>
                <w:sz w:val="20"/>
                <w:szCs w:val="20"/>
              </w:rPr>
              <w:t> </w:t>
            </w:r>
            <w:r w:rsidR="00D1310F" w:rsidRPr="005435DB">
              <w:rPr>
                <w:b/>
                <w:noProof/>
                <w:sz w:val="20"/>
                <w:szCs w:val="20"/>
              </w:rPr>
              <w:t> </w:t>
            </w:r>
            <w:r w:rsidRPr="005435DB">
              <w:rPr>
                <w:b/>
                <w:sz w:val="20"/>
                <w:szCs w:val="20"/>
              </w:rPr>
              <w:fldChar w:fldCharType="end"/>
            </w:r>
          </w:p>
        </w:tc>
      </w:tr>
    </w:tbl>
    <w:p w:rsidR="00D1310F" w:rsidRPr="00D1310F" w:rsidRDefault="00D1310F" w:rsidP="00D1310F">
      <w:pPr>
        <w:widowControl w:val="0"/>
        <w:spacing w:line="192" w:lineRule="auto"/>
        <w:rPr>
          <w:b/>
          <w:sz w:val="20"/>
          <w:szCs w:val="20"/>
        </w:rPr>
      </w:pPr>
    </w:p>
    <w:p w:rsidR="00D1310F" w:rsidRDefault="00D1310F" w:rsidP="00B23960">
      <w:pPr>
        <w:widowControl w:val="0"/>
        <w:spacing w:line="192" w:lineRule="auto"/>
      </w:pPr>
    </w:p>
    <w:p w:rsidR="00EC27BE" w:rsidRPr="00EC27BE" w:rsidRDefault="00EC27BE" w:rsidP="00B23960">
      <w:pPr>
        <w:widowControl w:val="0"/>
        <w:spacing w:line="192" w:lineRule="auto"/>
      </w:pPr>
      <w:r w:rsidRPr="00EC27BE">
        <w:t>5)</w:t>
      </w:r>
    </w:p>
    <w:p w:rsidR="00B23960" w:rsidRDefault="00B23960" w:rsidP="00B23960">
      <w:pPr>
        <w:pStyle w:val="Heading1"/>
        <w:pBdr>
          <w:top w:val="single" w:sz="4" w:space="5" w:color="auto"/>
          <w:bottom w:val="single" w:sz="4" w:space="4" w:color="auto"/>
        </w:pBdr>
      </w:pPr>
      <w:r>
        <w:rPr>
          <w:sz w:val="20"/>
        </w:rPr>
        <w:t xml:space="preserve">            Dates                                           Sport/Setting                                      Clientele                                 Total Contact</w:t>
      </w:r>
      <w:r>
        <w:t xml:space="preserve"> </w:t>
      </w:r>
      <w:r>
        <w:rPr>
          <w:sz w:val="20"/>
        </w:rPr>
        <w:t xml:space="preserve">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2754"/>
        <w:gridCol w:w="2754"/>
        <w:gridCol w:w="2754"/>
      </w:tblGrid>
      <w:tr w:rsidR="00B23960">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1"/>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2"/>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3"/>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4"/>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r>
      <w:tr w:rsidR="00B23960">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5"/>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6"/>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7"/>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8"/>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r>
      <w:tr w:rsidR="00B23960">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39"/>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40"/>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41"/>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c>
          <w:tcPr>
            <w:tcW w:w="2754" w:type="dxa"/>
          </w:tcPr>
          <w:p w:rsidR="00B23960" w:rsidRPr="005435DB" w:rsidRDefault="00CF4FB0" w:rsidP="005435DB">
            <w:pPr>
              <w:widowControl w:val="0"/>
              <w:spacing w:line="192" w:lineRule="auto"/>
              <w:rPr>
                <w:b/>
                <w:sz w:val="20"/>
                <w:szCs w:val="20"/>
              </w:rPr>
            </w:pPr>
            <w:r w:rsidRPr="005435DB">
              <w:rPr>
                <w:b/>
                <w:sz w:val="20"/>
                <w:szCs w:val="20"/>
              </w:rPr>
              <w:fldChar w:fldCharType="begin">
                <w:ffData>
                  <w:name w:val="Text42"/>
                  <w:enabled/>
                  <w:calcOnExit w:val="0"/>
                  <w:textInput/>
                </w:ffData>
              </w:fldChar>
            </w:r>
            <w:r w:rsidR="00B23960" w:rsidRPr="005435DB">
              <w:rPr>
                <w:b/>
                <w:sz w:val="20"/>
                <w:szCs w:val="20"/>
              </w:rPr>
              <w:instrText xml:space="preserve"> FORMTEXT </w:instrText>
            </w:r>
            <w:r w:rsidRPr="005435DB">
              <w:rPr>
                <w:b/>
                <w:sz w:val="20"/>
                <w:szCs w:val="20"/>
              </w:rPr>
            </w:r>
            <w:r w:rsidRPr="005435DB">
              <w:rPr>
                <w:b/>
                <w:sz w:val="20"/>
                <w:szCs w:val="20"/>
              </w:rPr>
              <w:fldChar w:fldCharType="separate"/>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00B23960" w:rsidRPr="005435DB">
              <w:rPr>
                <w:b/>
                <w:noProof/>
                <w:sz w:val="20"/>
                <w:szCs w:val="20"/>
              </w:rPr>
              <w:t> </w:t>
            </w:r>
            <w:r w:rsidRPr="005435DB">
              <w:rPr>
                <w:b/>
                <w:sz w:val="20"/>
                <w:szCs w:val="20"/>
              </w:rPr>
              <w:fldChar w:fldCharType="end"/>
            </w:r>
          </w:p>
        </w:tc>
      </w:tr>
    </w:tbl>
    <w:p w:rsidR="00B23960" w:rsidRDefault="00B23960" w:rsidP="00B23960">
      <w:pPr>
        <w:widowControl w:val="0"/>
        <w:pBdr>
          <w:bottom w:val="single" w:sz="12" w:space="1" w:color="auto"/>
        </w:pBdr>
        <w:spacing w:line="192" w:lineRule="auto"/>
      </w:pPr>
    </w:p>
    <w:p w:rsidR="00606B76" w:rsidRDefault="00606B76" w:rsidP="00D1310F">
      <w:pPr>
        <w:widowControl w:val="0"/>
        <w:spacing w:line="192" w:lineRule="auto"/>
        <w:rPr>
          <w:u w:val="single"/>
        </w:rPr>
      </w:pPr>
    </w:p>
    <w:p w:rsidR="00D1310F" w:rsidRDefault="00B23960" w:rsidP="00D1310F">
      <w:pPr>
        <w:widowControl w:val="0"/>
        <w:spacing w:line="192" w:lineRule="auto"/>
      </w:pPr>
      <w:r>
        <w:rPr>
          <w:u w:val="single"/>
        </w:rPr>
        <w:t xml:space="preserve">                                                                                                                                                              </w:t>
      </w:r>
      <w:r w:rsidR="00D1310F">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5148"/>
      </w:tblGrid>
      <w:tr w:rsidR="00D1310F" w:rsidRPr="005435DB">
        <w:tc>
          <w:tcPr>
            <w:tcW w:w="5868" w:type="dxa"/>
          </w:tcPr>
          <w:p w:rsidR="00D1310F" w:rsidRPr="005435DB" w:rsidRDefault="00CF4FB0" w:rsidP="005435DB">
            <w:pPr>
              <w:widowControl w:val="0"/>
              <w:spacing w:line="192" w:lineRule="auto"/>
              <w:rPr>
                <w:b/>
              </w:rPr>
            </w:pPr>
            <w:r w:rsidRPr="005435DB">
              <w:rPr>
                <w:b/>
              </w:rPr>
              <w:fldChar w:fldCharType="begin">
                <w:ffData>
                  <w:name w:val="Text71"/>
                  <w:enabled/>
                  <w:calcOnExit w:val="0"/>
                  <w:textInput/>
                </w:ffData>
              </w:fldChar>
            </w:r>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p>
        </w:tc>
        <w:tc>
          <w:tcPr>
            <w:tcW w:w="5148" w:type="dxa"/>
          </w:tcPr>
          <w:p w:rsidR="00D1310F" w:rsidRPr="005435DB" w:rsidRDefault="00CF4FB0" w:rsidP="005435DB">
            <w:pPr>
              <w:widowControl w:val="0"/>
              <w:spacing w:line="192" w:lineRule="auto"/>
              <w:rPr>
                <w:b/>
              </w:rPr>
            </w:pPr>
            <w:r w:rsidRPr="005435DB">
              <w:rPr>
                <w:b/>
              </w:rPr>
              <w:fldChar w:fldCharType="begin">
                <w:ffData>
                  <w:name w:val="Text72"/>
                  <w:enabled/>
                  <w:calcOnExit w:val="0"/>
                  <w:textInput/>
                </w:ffData>
              </w:fldChar>
            </w:r>
            <w:r w:rsidR="00D1310F" w:rsidRPr="005435DB">
              <w:rPr>
                <w:b/>
              </w:rPr>
              <w:instrText xml:space="preserve"> FORMTEXT </w:instrText>
            </w:r>
            <w:r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p>
        </w:tc>
      </w:tr>
    </w:tbl>
    <w:p w:rsidR="00D1310F" w:rsidRDefault="00D1310F" w:rsidP="00D1310F">
      <w:pPr>
        <w:widowControl w:val="0"/>
        <w:spacing w:line="192" w:lineRule="auto"/>
        <w:ind w:left="720" w:firstLine="720"/>
        <w:rPr>
          <w:b/>
        </w:rPr>
      </w:pPr>
      <w:r>
        <w:rPr>
          <w:b/>
        </w:rPr>
        <w:t>Contact Person</w:t>
      </w:r>
      <w:r>
        <w:t xml:space="preserve">  </w:t>
      </w:r>
      <w:r>
        <w:tab/>
      </w:r>
      <w:r>
        <w:tab/>
      </w:r>
      <w:r>
        <w:tab/>
      </w:r>
      <w:r>
        <w:tab/>
      </w:r>
      <w:r>
        <w:tab/>
      </w:r>
      <w:r>
        <w:tab/>
      </w:r>
      <w:r>
        <w:tab/>
      </w:r>
      <w:r>
        <w:rPr>
          <w:b/>
        </w:rPr>
        <w:t>Telephone</w:t>
      </w:r>
    </w:p>
    <w:p w:rsidR="00D1310F" w:rsidRDefault="00D1310F" w:rsidP="00D1310F">
      <w:pPr>
        <w:widowControl w:val="0"/>
        <w:spacing w:line="192" w:lineRule="auto"/>
        <w:rPr>
          <w:u w:val="single"/>
        </w:rPr>
      </w:pPr>
      <w:r>
        <w:rPr>
          <w:u w:val="single"/>
        </w:rPr>
        <w:t xml:space="preserve">        </w:t>
      </w:r>
    </w:p>
    <w:p w:rsidR="00D1310F" w:rsidRDefault="00D1310F" w:rsidP="00D1310F">
      <w:pPr>
        <w:widowControl w:val="0"/>
        <w:spacing w:line="192" w:lineRule="auto"/>
        <w:rPr>
          <w:b/>
        </w:rPr>
      </w:pPr>
      <w:r>
        <w:rPr>
          <w:b/>
        </w:rPr>
        <w:t>Detailed description of applied sport psychology services (include number of hours per week, duration of</w:t>
      </w:r>
      <w:r>
        <w:t xml:space="preserve"> </w:t>
      </w:r>
      <w:r>
        <w:rPr>
          <w:b/>
        </w:rPr>
        <w:t>services, evaluation, etc):</w:t>
      </w:r>
    </w:p>
    <w:p w:rsidR="00606B76" w:rsidRDefault="00606B76" w:rsidP="00D1310F">
      <w:pPr>
        <w:widowControl w:val="0"/>
        <w:spacing w:line="19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9"/>
      </w:tblGrid>
      <w:tr w:rsidR="00D1310F" w:rsidRPr="005435DB">
        <w:trPr>
          <w:trHeight w:val="3212"/>
        </w:trPr>
        <w:tc>
          <w:tcPr>
            <w:tcW w:w="10739" w:type="dxa"/>
          </w:tcPr>
          <w:p w:rsidR="00D1310F" w:rsidRPr="005435DB" w:rsidRDefault="00CF4FB0" w:rsidP="005435DB">
            <w:pPr>
              <w:widowControl w:val="0"/>
              <w:spacing w:line="192" w:lineRule="auto"/>
              <w:rPr>
                <w:b/>
                <w:sz w:val="20"/>
                <w:szCs w:val="20"/>
              </w:rPr>
            </w:pPr>
            <w:r w:rsidRPr="005435DB">
              <w:rPr>
                <w:b/>
                <w:sz w:val="20"/>
                <w:szCs w:val="20"/>
              </w:rPr>
              <w:fldChar w:fldCharType="begin">
                <w:ffData>
                  <w:name w:val="Text73"/>
                  <w:enabled/>
                  <w:calcOnExit w:val="0"/>
                  <w:textInput/>
                </w:ffData>
              </w:fldChar>
            </w:r>
            <w:r w:rsidR="00D1310F" w:rsidRPr="005435DB">
              <w:rPr>
                <w:b/>
                <w:sz w:val="20"/>
                <w:szCs w:val="20"/>
              </w:rPr>
              <w:instrText xml:space="preserve"> FORMTEXT </w:instrText>
            </w:r>
            <w:r w:rsidRPr="005435DB">
              <w:rPr>
                <w:b/>
                <w:sz w:val="20"/>
                <w:szCs w:val="20"/>
              </w:rPr>
            </w:r>
            <w:r w:rsidRPr="005435DB">
              <w:rPr>
                <w:b/>
                <w:sz w:val="20"/>
                <w:szCs w:val="20"/>
              </w:rPr>
              <w:fldChar w:fldCharType="separate"/>
            </w:r>
            <w:r w:rsidR="00F146D3" w:rsidRPr="005435DB">
              <w:rPr>
                <w:b/>
                <w:sz w:val="20"/>
                <w:szCs w:val="20"/>
              </w:rPr>
              <w:t> </w:t>
            </w:r>
            <w:r w:rsidR="00F146D3" w:rsidRPr="005435DB">
              <w:rPr>
                <w:b/>
                <w:sz w:val="20"/>
                <w:szCs w:val="20"/>
              </w:rPr>
              <w:t> </w:t>
            </w:r>
            <w:r w:rsidR="00F146D3" w:rsidRPr="005435DB">
              <w:rPr>
                <w:b/>
                <w:sz w:val="20"/>
                <w:szCs w:val="20"/>
              </w:rPr>
              <w:t> </w:t>
            </w:r>
            <w:r w:rsidR="00F146D3" w:rsidRPr="005435DB">
              <w:rPr>
                <w:b/>
                <w:sz w:val="20"/>
                <w:szCs w:val="20"/>
              </w:rPr>
              <w:t> </w:t>
            </w:r>
            <w:r w:rsidR="00F146D3" w:rsidRPr="005435DB">
              <w:rPr>
                <w:b/>
                <w:sz w:val="20"/>
                <w:szCs w:val="20"/>
              </w:rPr>
              <w:t> </w:t>
            </w:r>
            <w:r w:rsidRPr="005435DB">
              <w:rPr>
                <w:b/>
                <w:sz w:val="20"/>
                <w:szCs w:val="20"/>
              </w:rPr>
              <w:fldChar w:fldCharType="end"/>
            </w:r>
          </w:p>
        </w:tc>
      </w:tr>
    </w:tbl>
    <w:p w:rsidR="00606B76" w:rsidRDefault="00606B76">
      <w:pPr>
        <w:widowControl w:val="0"/>
        <w:spacing w:line="192" w:lineRule="auto"/>
        <w:ind w:left="720" w:hanging="720"/>
        <w:rPr>
          <w:b/>
        </w:rPr>
      </w:pPr>
    </w:p>
    <w:p w:rsidR="000D73AD" w:rsidRDefault="00606B76">
      <w:pPr>
        <w:widowControl w:val="0"/>
        <w:spacing w:line="192" w:lineRule="auto"/>
        <w:ind w:left="720" w:hanging="720"/>
        <w:rPr>
          <w:b/>
        </w:rPr>
      </w:pPr>
      <w:r>
        <w:rPr>
          <w:b/>
        </w:rPr>
        <w:br w:type="page"/>
      </w:r>
      <w:r w:rsidR="000D73AD">
        <w:rPr>
          <w:b/>
        </w:rPr>
        <w:lastRenderedPageBreak/>
        <w:t>C2.  SUPERVISED EXPERIENCE</w:t>
      </w:r>
    </w:p>
    <w:p w:rsidR="000D73AD" w:rsidRDefault="000D73AD">
      <w:pPr>
        <w:widowControl w:val="0"/>
        <w:spacing w:line="192" w:lineRule="auto"/>
        <w:rPr>
          <w:b/>
        </w:rPr>
      </w:pPr>
    </w:p>
    <w:p w:rsidR="000D73AD" w:rsidRDefault="000D73AD">
      <w:pPr>
        <w:widowControl w:val="0"/>
        <w:ind w:left="540"/>
      </w:pPr>
      <w:r>
        <w:t>List any supervised professional experiences that you have completed.  This may include working with a professional colleague or working as part of a “team” of sport psychologists where regular feedback and consultation was solicited.</w:t>
      </w:r>
    </w:p>
    <w:p w:rsidR="000D73AD" w:rsidRDefault="000D73AD">
      <w:pPr>
        <w:widowControl w:val="0"/>
      </w:pPr>
    </w:p>
    <w:p w:rsidR="000D73AD" w:rsidRDefault="000D73AD">
      <w:pPr>
        <w:widowControl w:val="0"/>
        <w:spacing w:line="192" w:lineRule="auto"/>
      </w:pPr>
      <w:r>
        <w:rPr>
          <w:u w:val="single"/>
        </w:rPr>
        <w:t xml:space="preserve">                                                                                                                                                             </w:t>
      </w:r>
    </w:p>
    <w:p w:rsidR="000D73AD" w:rsidRDefault="000D73AD">
      <w:pPr>
        <w:pStyle w:val="Level1"/>
        <w:pBdr>
          <w:top w:val="single" w:sz="4" w:space="5" w:color="auto"/>
          <w:bottom w:val="single" w:sz="4" w:space="4" w:color="auto"/>
        </w:pBdr>
        <w:spacing w:line="192" w:lineRule="auto"/>
        <w:rPr>
          <w:b/>
          <w:sz w:val="20"/>
        </w:rPr>
      </w:pPr>
      <w:r>
        <w:rPr>
          <w:b/>
          <w:sz w:val="20"/>
        </w:rPr>
        <w:t xml:space="preserve">        Level/Setting                            Clientele                              </w:t>
      </w:r>
      <w:r w:rsidR="00D1310F">
        <w:rPr>
          <w:b/>
          <w:sz w:val="20"/>
        </w:rPr>
        <w:t xml:space="preserve">  </w:t>
      </w:r>
      <w:r>
        <w:rPr>
          <w:b/>
          <w:sz w:val="20"/>
        </w:rPr>
        <w:t xml:space="preserve">Colleague’s Name                  </w:t>
      </w:r>
      <w:r w:rsidR="00D1310F">
        <w:rPr>
          <w:b/>
          <w:sz w:val="20"/>
        </w:rPr>
        <w:t xml:space="preserve">   </w:t>
      </w:r>
      <w:r>
        <w:rPr>
          <w:b/>
          <w:sz w:val="20"/>
        </w:rPr>
        <w:t xml:space="preserve"> Total Hours</w:t>
      </w:r>
      <w:r>
        <w:rPr>
          <w:b/>
        </w:rPr>
        <w:t xml:space="preserve">               </w:t>
      </w:r>
      <w:r>
        <w:rPr>
          <w:b/>
          <w:sz w:val="20"/>
        </w:rPr>
        <w:t xml:space="preserve">Date     </w:t>
      </w:r>
    </w:p>
    <w:p w:rsidR="000D73AD" w:rsidRDefault="000D73AD">
      <w:pPr>
        <w:widowControl w:val="0"/>
        <w:spacing w:line="192"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700"/>
        <w:gridCol w:w="2880"/>
        <w:gridCol w:w="1800"/>
        <w:gridCol w:w="1548"/>
      </w:tblGrid>
      <w:tr w:rsidR="00D1310F">
        <w:tc>
          <w:tcPr>
            <w:tcW w:w="2088" w:type="dxa"/>
          </w:tcPr>
          <w:p w:rsidR="00D1310F" w:rsidRPr="005435DB" w:rsidRDefault="00CF4FB0" w:rsidP="005435DB">
            <w:pPr>
              <w:pStyle w:val="Level1"/>
              <w:spacing w:line="192" w:lineRule="auto"/>
              <w:rPr>
                <w:b/>
              </w:rPr>
            </w:pPr>
            <w:r w:rsidRPr="005435DB">
              <w:rPr>
                <w:b/>
              </w:rPr>
              <w:fldChar w:fldCharType="begin">
                <w:ffData>
                  <w:name w:val="Text51"/>
                  <w:enabled/>
                  <w:calcOnExit w:val="0"/>
                  <w:textInput/>
                </w:ffData>
              </w:fldChar>
            </w:r>
            <w:bookmarkStart w:id="49" w:name="Text51"/>
            <w:r w:rsidR="00D1310F" w:rsidRPr="005435DB">
              <w:rPr>
                <w:b/>
              </w:rPr>
              <w:instrText xml:space="preserve"> FORMTEXT </w:instrText>
            </w:r>
            <w:r w:rsidRPr="005435DB">
              <w:rPr>
                <w:b/>
              </w:rPr>
            </w:r>
            <w:r w:rsidRPr="005435DB">
              <w:rPr>
                <w:b/>
              </w:rPr>
              <w:fldChar w:fldCharType="separate"/>
            </w:r>
            <w:r w:rsidR="00F146D3" w:rsidRPr="005435DB">
              <w:rPr>
                <w:b/>
              </w:rPr>
              <w:t> </w:t>
            </w:r>
            <w:r w:rsidR="00F146D3" w:rsidRPr="005435DB">
              <w:rPr>
                <w:b/>
              </w:rPr>
              <w:t> </w:t>
            </w:r>
            <w:r w:rsidR="00F146D3" w:rsidRPr="005435DB">
              <w:rPr>
                <w:b/>
              </w:rPr>
              <w:t> </w:t>
            </w:r>
            <w:r w:rsidR="00F146D3" w:rsidRPr="005435DB">
              <w:rPr>
                <w:b/>
              </w:rPr>
              <w:t> </w:t>
            </w:r>
            <w:r w:rsidR="00F146D3" w:rsidRPr="005435DB">
              <w:rPr>
                <w:b/>
              </w:rPr>
              <w:t> </w:t>
            </w:r>
            <w:r w:rsidRPr="005435DB">
              <w:rPr>
                <w:b/>
              </w:rPr>
              <w:fldChar w:fldCharType="end"/>
            </w:r>
            <w:bookmarkEnd w:id="49"/>
          </w:p>
        </w:tc>
        <w:tc>
          <w:tcPr>
            <w:tcW w:w="2700" w:type="dxa"/>
          </w:tcPr>
          <w:p w:rsidR="00D1310F" w:rsidRPr="005435DB" w:rsidRDefault="00CF4FB0" w:rsidP="005435DB">
            <w:pPr>
              <w:pStyle w:val="Level1"/>
              <w:spacing w:line="192" w:lineRule="auto"/>
              <w:rPr>
                <w:b/>
              </w:rPr>
            </w:pPr>
            <w:r w:rsidRPr="005435DB">
              <w:rPr>
                <w:b/>
              </w:rPr>
              <w:fldChar w:fldCharType="begin">
                <w:ffData>
                  <w:name w:val="Text52"/>
                  <w:enabled/>
                  <w:calcOnExit w:val="0"/>
                  <w:textInput/>
                </w:ffData>
              </w:fldChar>
            </w:r>
            <w:bookmarkStart w:id="50" w:name="Text52"/>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50"/>
          </w:p>
        </w:tc>
        <w:tc>
          <w:tcPr>
            <w:tcW w:w="2880" w:type="dxa"/>
          </w:tcPr>
          <w:p w:rsidR="00D1310F" w:rsidRPr="005435DB" w:rsidRDefault="00CF4FB0" w:rsidP="005435DB">
            <w:pPr>
              <w:pStyle w:val="Level1"/>
              <w:spacing w:line="192" w:lineRule="auto"/>
              <w:rPr>
                <w:b/>
              </w:rPr>
            </w:pPr>
            <w:r w:rsidRPr="005435DB">
              <w:rPr>
                <w:b/>
              </w:rPr>
              <w:fldChar w:fldCharType="begin">
                <w:ffData>
                  <w:name w:val="Text53"/>
                  <w:enabled/>
                  <w:calcOnExit w:val="0"/>
                  <w:textInput/>
                </w:ffData>
              </w:fldChar>
            </w:r>
            <w:bookmarkStart w:id="51" w:name="Text53"/>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51"/>
          </w:p>
        </w:tc>
        <w:tc>
          <w:tcPr>
            <w:tcW w:w="1800" w:type="dxa"/>
          </w:tcPr>
          <w:p w:rsidR="00D1310F" w:rsidRPr="005435DB" w:rsidRDefault="00CF4FB0" w:rsidP="005435DB">
            <w:pPr>
              <w:pStyle w:val="Level1"/>
              <w:spacing w:line="192" w:lineRule="auto"/>
              <w:rPr>
                <w:b/>
              </w:rPr>
            </w:pPr>
            <w:r w:rsidRPr="005435DB">
              <w:rPr>
                <w:b/>
              </w:rPr>
              <w:fldChar w:fldCharType="begin">
                <w:ffData>
                  <w:name w:val="Text54"/>
                  <w:enabled/>
                  <w:calcOnExit w:val="0"/>
                  <w:textInput/>
                </w:ffData>
              </w:fldChar>
            </w:r>
            <w:bookmarkStart w:id="52" w:name="Text54"/>
            <w:r w:rsidR="00D1310F" w:rsidRPr="005435DB">
              <w:rPr>
                <w:b/>
              </w:rPr>
              <w:instrText xml:space="preserve"> FORMTEXT </w:instrText>
            </w:r>
            <w:r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52"/>
          </w:p>
        </w:tc>
        <w:tc>
          <w:tcPr>
            <w:tcW w:w="1548" w:type="dxa"/>
          </w:tcPr>
          <w:p w:rsidR="00D1310F" w:rsidRPr="005435DB" w:rsidRDefault="00CF4FB0" w:rsidP="005435DB">
            <w:pPr>
              <w:pStyle w:val="Level1"/>
              <w:spacing w:line="192" w:lineRule="auto"/>
              <w:rPr>
                <w:b/>
              </w:rPr>
            </w:pPr>
            <w:r w:rsidRPr="005435DB">
              <w:rPr>
                <w:b/>
              </w:rPr>
              <w:fldChar w:fldCharType="begin">
                <w:ffData>
                  <w:name w:val="Text55"/>
                  <w:enabled/>
                  <w:calcOnExit w:val="0"/>
                  <w:textInput/>
                </w:ffData>
              </w:fldChar>
            </w:r>
            <w:bookmarkStart w:id="53" w:name="Text55"/>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53"/>
          </w:p>
        </w:tc>
      </w:tr>
      <w:tr w:rsidR="00D1310F">
        <w:tc>
          <w:tcPr>
            <w:tcW w:w="2088" w:type="dxa"/>
          </w:tcPr>
          <w:p w:rsidR="00D1310F" w:rsidRPr="005435DB" w:rsidRDefault="00CF4FB0" w:rsidP="005435DB">
            <w:pPr>
              <w:pStyle w:val="Level1"/>
              <w:spacing w:line="192" w:lineRule="auto"/>
              <w:rPr>
                <w:b/>
              </w:rPr>
            </w:pPr>
            <w:r w:rsidRPr="005435DB">
              <w:rPr>
                <w:b/>
              </w:rPr>
              <w:fldChar w:fldCharType="begin">
                <w:ffData>
                  <w:name w:val="Text56"/>
                  <w:enabled/>
                  <w:calcOnExit w:val="0"/>
                  <w:textInput/>
                </w:ffData>
              </w:fldChar>
            </w:r>
            <w:bookmarkStart w:id="54" w:name="Text56"/>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54"/>
          </w:p>
        </w:tc>
        <w:tc>
          <w:tcPr>
            <w:tcW w:w="2700" w:type="dxa"/>
          </w:tcPr>
          <w:p w:rsidR="00D1310F" w:rsidRPr="005435DB" w:rsidRDefault="00CF4FB0" w:rsidP="005435DB">
            <w:pPr>
              <w:pStyle w:val="Level1"/>
              <w:spacing w:line="192" w:lineRule="auto"/>
              <w:rPr>
                <w:b/>
              </w:rPr>
            </w:pPr>
            <w:r w:rsidRPr="005435DB">
              <w:rPr>
                <w:b/>
              </w:rPr>
              <w:fldChar w:fldCharType="begin">
                <w:ffData>
                  <w:name w:val="Text57"/>
                  <w:enabled/>
                  <w:calcOnExit w:val="0"/>
                  <w:textInput/>
                </w:ffData>
              </w:fldChar>
            </w:r>
            <w:bookmarkStart w:id="55" w:name="Text57"/>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55"/>
          </w:p>
        </w:tc>
        <w:tc>
          <w:tcPr>
            <w:tcW w:w="2880" w:type="dxa"/>
          </w:tcPr>
          <w:p w:rsidR="00D1310F" w:rsidRPr="005435DB" w:rsidRDefault="00CF4FB0" w:rsidP="005435DB">
            <w:pPr>
              <w:pStyle w:val="Level1"/>
              <w:spacing w:line="192" w:lineRule="auto"/>
              <w:rPr>
                <w:b/>
              </w:rPr>
            </w:pPr>
            <w:r w:rsidRPr="005435DB">
              <w:rPr>
                <w:b/>
              </w:rPr>
              <w:fldChar w:fldCharType="begin">
                <w:ffData>
                  <w:name w:val="Text58"/>
                  <w:enabled/>
                  <w:calcOnExit w:val="0"/>
                  <w:textInput/>
                </w:ffData>
              </w:fldChar>
            </w:r>
            <w:bookmarkStart w:id="56" w:name="Text58"/>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56"/>
          </w:p>
        </w:tc>
        <w:tc>
          <w:tcPr>
            <w:tcW w:w="1800" w:type="dxa"/>
          </w:tcPr>
          <w:p w:rsidR="00D1310F" w:rsidRPr="005435DB" w:rsidRDefault="00CF4FB0" w:rsidP="005435DB">
            <w:pPr>
              <w:pStyle w:val="Level1"/>
              <w:spacing w:line="192" w:lineRule="auto"/>
              <w:rPr>
                <w:b/>
              </w:rPr>
            </w:pPr>
            <w:r w:rsidRPr="005435DB">
              <w:rPr>
                <w:b/>
              </w:rPr>
              <w:fldChar w:fldCharType="begin">
                <w:ffData>
                  <w:name w:val="Text59"/>
                  <w:enabled/>
                  <w:calcOnExit w:val="0"/>
                  <w:textInput/>
                </w:ffData>
              </w:fldChar>
            </w:r>
            <w:bookmarkStart w:id="57" w:name="Text59"/>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57"/>
          </w:p>
        </w:tc>
        <w:tc>
          <w:tcPr>
            <w:tcW w:w="1548" w:type="dxa"/>
          </w:tcPr>
          <w:p w:rsidR="00D1310F" w:rsidRPr="005435DB" w:rsidRDefault="00CF4FB0" w:rsidP="005435DB">
            <w:pPr>
              <w:pStyle w:val="Level1"/>
              <w:spacing w:line="192" w:lineRule="auto"/>
              <w:rPr>
                <w:b/>
              </w:rPr>
            </w:pPr>
            <w:r w:rsidRPr="005435DB">
              <w:rPr>
                <w:b/>
              </w:rPr>
              <w:fldChar w:fldCharType="begin">
                <w:ffData>
                  <w:name w:val="Text60"/>
                  <w:enabled/>
                  <w:calcOnExit w:val="0"/>
                  <w:textInput/>
                </w:ffData>
              </w:fldChar>
            </w:r>
            <w:bookmarkStart w:id="58" w:name="Text60"/>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58"/>
          </w:p>
        </w:tc>
      </w:tr>
      <w:tr w:rsidR="00D1310F">
        <w:tc>
          <w:tcPr>
            <w:tcW w:w="2088" w:type="dxa"/>
          </w:tcPr>
          <w:p w:rsidR="00D1310F" w:rsidRPr="005435DB" w:rsidRDefault="00CF4FB0" w:rsidP="005435DB">
            <w:pPr>
              <w:pStyle w:val="Level1"/>
              <w:spacing w:line="192" w:lineRule="auto"/>
              <w:rPr>
                <w:b/>
              </w:rPr>
            </w:pPr>
            <w:r w:rsidRPr="005435DB">
              <w:rPr>
                <w:b/>
              </w:rPr>
              <w:fldChar w:fldCharType="begin">
                <w:ffData>
                  <w:name w:val="Text61"/>
                  <w:enabled/>
                  <w:calcOnExit w:val="0"/>
                  <w:textInput/>
                </w:ffData>
              </w:fldChar>
            </w:r>
            <w:bookmarkStart w:id="59" w:name="Text61"/>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59"/>
          </w:p>
        </w:tc>
        <w:tc>
          <w:tcPr>
            <w:tcW w:w="2700" w:type="dxa"/>
          </w:tcPr>
          <w:p w:rsidR="00D1310F" w:rsidRPr="005435DB" w:rsidRDefault="00CF4FB0" w:rsidP="005435DB">
            <w:pPr>
              <w:pStyle w:val="Level1"/>
              <w:spacing w:line="192" w:lineRule="auto"/>
              <w:rPr>
                <w:b/>
              </w:rPr>
            </w:pPr>
            <w:r w:rsidRPr="005435DB">
              <w:rPr>
                <w:b/>
              </w:rPr>
              <w:fldChar w:fldCharType="begin">
                <w:ffData>
                  <w:name w:val="Text62"/>
                  <w:enabled/>
                  <w:calcOnExit w:val="0"/>
                  <w:textInput/>
                </w:ffData>
              </w:fldChar>
            </w:r>
            <w:bookmarkStart w:id="60" w:name="Text62"/>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60"/>
          </w:p>
        </w:tc>
        <w:tc>
          <w:tcPr>
            <w:tcW w:w="2880" w:type="dxa"/>
          </w:tcPr>
          <w:p w:rsidR="00D1310F" w:rsidRPr="005435DB" w:rsidRDefault="00CF4FB0" w:rsidP="005435DB">
            <w:pPr>
              <w:pStyle w:val="Level1"/>
              <w:spacing w:line="192" w:lineRule="auto"/>
              <w:rPr>
                <w:b/>
              </w:rPr>
            </w:pPr>
            <w:r w:rsidRPr="005435DB">
              <w:rPr>
                <w:b/>
              </w:rPr>
              <w:fldChar w:fldCharType="begin">
                <w:ffData>
                  <w:name w:val="Text63"/>
                  <w:enabled/>
                  <w:calcOnExit w:val="0"/>
                  <w:textInput/>
                </w:ffData>
              </w:fldChar>
            </w:r>
            <w:bookmarkStart w:id="61" w:name="Text63"/>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61"/>
          </w:p>
        </w:tc>
        <w:tc>
          <w:tcPr>
            <w:tcW w:w="1800" w:type="dxa"/>
          </w:tcPr>
          <w:p w:rsidR="00D1310F" w:rsidRPr="005435DB" w:rsidRDefault="00CF4FB0" w:rsidP="005435DB">
            <w:pPr>
              <w:pStyle w:val="Level1"/>
              <w:spacing w:line="192" w:lineRule="auto"/>
              <w:rPr>
                <w:b/>
              </w:rPr>
            </w:pPr>
            <w:r w:rsidRPr="005435DB">
              <w:rPr>
                <w:b/>
              </w:rPr>
              <w:fldChar w:fldCharType="begin">
                <w:ffData>
                  <w:name w:val="Text64"/>
                  <w:enabled/>
                  <w:calcOnExit w:val="0"/>
                  <w:textInput/>
                </w:ffData>
              </w:fldChar>
            </w:r>
            <w:bookmarkStart w:id="62" w:name="Text64"/>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62"/>
          </w:p>
        </w:tc>
        <w:tc>
          <w:tcPr>
            <w:tcW w:w="1548" w:type="dxa"/>
          </w:tcPr>
          <w:p w:rsidR="00D1310F" w:rsidRPr="005435DB" w:rsidRDefault="00CF4FB0" w:rsidP="005435DB">
            <w:pPr>
              <w:pStyle w:val="Level1"/>
              <w:spacing w:line="192" w:lineRule="auto"/>
              <w:rPr>
                <w:b/>
              </w:rPr>
            </w:pPr>
            <w:r w:rsidRPr="005435DB">
              <w:rPr>
                <w:b/>
              </w:rPr>
              <w:fldChar w:fldCharType="begin">
                <w:ffData>
                  <w:name w:val="Text65"/>
                  <w:enabled/>
                  <w:calcOnExit w:val="0"/>
                  <w:textInput/>
                </w:ffData>
              </w:fldChar>
            </w:r>
            <w:bookmarkStart w:id="63" w:name="Text65"/>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63"/>
          </w:p>
        </w:tc>
      </w:tr>
      <w:tr w:rsidR="00D1310F">
        <w:tc>
          <w:tcPr>
            <w:tcW w:w="2088" w:type="dxa"/>
          </w:tcPr>
          <w:p w:rsidR="00D1310F" w:rsidRPr="005435DB" w:rsidRDefault="00CF4FB0" w:rsidP="005435DB">
            <w:pPr>
              <w:pStyle w:val="Level1"/>
              <w:spacing w:line="192" w:lineRule="auto"/>
              <w:rPr>
                <w:b/>
              </w:rPr>
            </w:pPr>
            <w:r w:rsidRPr="005435DB">
              <w:rPr>
                <w:b/>
              </w:rPr>
              <w:fldChar w:fldCharType="begin">
                <w:ffData>
                  <w:name w:val="Text66"/>
                  <w:enabled/>
                  <w:calcOnExit w:val="0"/>
                  <w:textInput/>
                </w:ffData>
              </w:fldChar>
            </w:r>
            <w:bookmarkStart w:id="64" w:name="Text66"/>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64"/>
          </w:p>
        </w:tc>
        <w:tc>
          <w:tcPr>
            <w:tcW w:w="2700" w:type="dxa"/>
          </w:tcPr>
          <w:p w:rsidR="00D1310F" w:rsidRPr="005435DB" w:rsidRDefault="00CF4FB0" w:rsidP="005435DB">
            <w:pPr>
              <w:pStyle w:val="Level1"/>
              <w:spacing w:line="192" w:lineRule="auto"/>
              <w:rPr>
                <w:b/>
              </w:rPr>
            </w:pPr>
            <w:r w:rsidRPr="005435DB">
              <w:rPr>
                <w:b/>
              </w:rPr>
              <w:fldChar w:fldCharType="begin">
                <w:ffData>
                  <w:name w:val="Text67"/>
                  <w:enabled/>
                  <w:calcOnExit w:val="0"/>
                  <w:textInput/>
                </w:ffData>
              </w:fldChar>
            </w:r>
            <w:bookmarkStart w:id="65" w:name="Text67"/>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65"/>
          </w:p>
        </w:tc>
        <w:tc>
          <w:tcPr>
            <w:tcW w:w="2880" w:type="dxa"/>
          </w:tcPr>
          <w:p w:rsidR="00D1310F" w:rsidRPr="005435DB" w:rsidRDefault="00CF4FB0" w:rsidP="005435DB">
            <w:pPr>
              <w:pStyle w:val="Level1"/>
              <w:spacing w:line="192" w:lineRule="auto"/>
              <w:rPr>
                <w:b/>
              </w:rPr>
            </w:pPr>
            <w:r w:rsidRPr="005435DB">
              <w:rPr>
                <w:b/>
              </w:rPr>
              <w:fldChar w:fldCharType="begin">
                <w:ffData>
                  <w:name w:val="Text68"/>
                  <w:enabled/>
                  <w:calcOnExit w:val="0"/>
                  <w:textInput/>
                </w:ffData>
              </w:fldChar>
            </w:r>
            <w:bookmarkStart w:id="66" w:name="Text68"/>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66"/>
          </w:p>
        </w:tc>
        <w:tc>
          <w:tcPr>
            <w:tcW w:w="1800" w:type="dxa"/>
          </w:tcPr>
          <w:p w:rsidR="00D1310F" w:rsidRPr="005435DB" w:rsidRDefault="00CF4FB0" w:rsidP="005435DB">
            <w:pPr>
              <w:pStyle w:val="Level1"/>
              <w:spacing w:line="192" w:lineRule="auto"/>
              <w:rPr>
                <w:b/>
              </w:rPr>
            </w:pPr>
            <w:r w:rsidRPr="005435DB">
              <w:rPr>
                <w:b/>
              </w:rPr>
              <w:fldChar w:fldCharType="begin">
                <w:ffData>
                  <w:name w:val="Text69"/>
                  <w:enabled/>
                  <w:calcOnExit w:val="0"/>
                  <w:textInput/>
                </w:ffData>
              </w:fldChar>
            </w:r>
            <w:bookmarkStart w:id="67" w:name="Text69"/>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67"/>
          </w:p>
        </w:tc>
        <w:tc>
          <w:tcPr>
            <w:tcW w:w="1548" w:type="dxa"/>
          </w:tcPr>
          <w:p w:rsidR="00D1310F" w:rsidRPr="005435DB" w:rsidRDefault="00CF4FB0" w:rsidP="005435DB">
            <w:pPr>
              <w:pStyle w:val="Level1"/>
              <w:spacing w:line="192" w:lineRule="auto"/>
              <w:rPr>
                <w:b/>
              </w:rPr>
            </w:pPr>
            <w:r w:rsidRPr="005435DB">
              <w:rPr>
                <w:b/>
              </w:rPr>
              <w:fldChar w:fldCharType="begin">
                <w:ffData>
                  <w:name w:val="Text70"/>
                  <w:enabled/>
                  <w:calcOnExit w:val="0"/>
                  <w:textInput/>
                </w:ffData>
              </w:fldChar>
            </w:r>
            <w:bookmarkStart w:id="68" w:name="Text70"/>
            <w:r w:rsidR="00D1310F" w:rsidRPr="005435DB">
              <w:rPr>
                <w:b/>
              </w:rPr>
              <w:instrText xml:space="preserve"> FORMTEXT </w:instrText>
            </w:r>
            <w:r w:rsidRPr="005435DB">
              <w:rPr>
                <w:b/>
              </w:rPr>
            </w:r>
            <w:r w:rsidRPr="005435DB">
              <w:rPr>
                <w:b/>
              </w:rPr>
              <w:fldChar w:fldCharType="separate"/>
            </w:r>
            <w:r w:rsidR="00D1310F" w:rsidRPr="005435DB">
              <w:rPr>
                <w:b/>
                <w:noProof/>
              </w:rPr>
              <w:t> </w:t>
            </w:r>
            <w:r w:rsidR="00D1310F" w:rsidRPr="005435DB">
              <w:rPr>
                <w:b/>
                <w:noProof/>
              </w:rPr>
              <w:t> </w:t>
            </w:r>
            <w:r w:rsidR="00D1310F" w:rsidRPr="005435DB">
              <w:rPr>
                <w:b/>
                <w:noProof/>
              </w:rPr>
              <w:t> </w:t>
            </w:r>
            <w:r w:rsidR="00D1310F" w:rsidRPr="005435DB">
              <w:rPr>
                <w:b/>
                <w:noProof/>
              </w:rPr>
              <w:t> </w:t>
            </w:r>
            <w:r w:rsidR="00D1310F" w:rsidRPr="005435DB">
              <w:rPr>
                <w:b/>
                <w:noProof/>
              </w:rPr>
              <w:t> </w:t>
            </w:r>
            <w:r w:rsidRPr="005435DB">
              <w:rPr>
                <w:b/>
              </w:rPr>
              <w:fldChar w:fldCharType="end"/>
            </w:r>
            <w:bookmarkEnd w:id="68"/>
          </w:p>
        </w:tc>
      </w:tr>
    </w:tbl>
    <w:p w:rsidR="000D73AD" w:rsidRDefault="000D73AD">
      <w:pPr>
        <w:pStyle w:val="Level1"/>
        <w:spacing w:line="192" w:lineRule="auto"/>
      </w:pPr>
    </w:p>
    <w:p w:rsidR="000D73AD" w:rsidRDefault="000D73AD">
      <w:pPr>
        <w:widowControl w:val="0"/>
        <w:spacing w:line="192" w:lineRule="auto"/>
        <w:rPr>
          <w:u w:val="single"/>
        </w:rPr>
      </w:pPr>
    </w:p>
    <w:p w:rsidR="000D73AD" w:rsidRDefault="000D73AD">
      <w:pPr>
        <w:widowControl w:val="0"/>
        <w:spacing w:line="192" w:lineRule="auto"/>
        <w:rPr>
          <w:u w:val="single"/>
        </w:rPr>
      </w:pPr>
      <w:r>
        <w:rPr>
          <w:u w:val="single"/>
        </w:rPr>
        <w:t xml:space="preserve">                                                 </w:t>
      </w:r>
    </w:p>
    <w:p w:rsidR="000D73AD" w:rsidRDefault="000D73AD">
      <w:pPr>
        <w:pStyle w:val="Level1"/>
        <w:spacing w:line="192" w:lineRule="auto"/>
        <w:rPr>
          <w:b/>
        </w:rPr>
      </w:pPr>
      <w:r>
        <w:rPr>
          <w:b/>
        </w:rPr>
        <w:t>D.  PUBLICATIONS IN SPORT PSYCHOLOGY (NOTE: minimum of 3 publications required)</w:t>
      </w:r>
    </w:p>
    <w:p w:rsidR="000D73AD" w:rsidRDefault="000D73AD">
      <w:pPr>
        <w:pStyle w:val="Level1"/>
        <w:spacing w:line="192" w:lineRule="auto"/>
        <w:rPr>
          <w:b/>
          <w:u w:val="single"/>
        </w:rPr>
      </w:pPr>
    </w:p>
    <w:p w:rsidR="000D73AD" w:rsidRDefault="000D73AD">
      <w:pPr>
        <w:pStyle w:val="BodyTextIndent3"/>
        <w:spacing w:line="192" w:lineRule="auto"/>
      </w:pPr>
      <w:r>
        <w:t>You must demonstrate that you have contributed to professional or public knowledge of applied sport psychology by listing at least three scientific or other publications on sport psychology related topics. These might be scientific research reports or articles demonstrating your knowledge in the field and/or your attempt to educate others about the field.</w:t>
      </w:r>
    </w:p>
    <w:p w:rsidR="000D73AD" w:rsidRDefault="000D73AD">
      <w:pPr>
        <w:widowControl w:val="0"/>
        <w:spacing w:line="192" w:lineRule="auto"/>
        <w:ind w:left="720" w:hanging="720"/>
        <w:rPr>
          <w:b/>
        </w:rPr>
      </w:pPr>
    </w:p>
    <w:p w:rsidR="000D73AD" w:rsidRDefault="000D73AD">
      <w:pPr>
        <w:widowControl w:val="0"/>
        <w:spacing w:line="192" w:lineRule="auto"/>
        <w:ind w:left="720" w:hanging="720"/>
        <w:rPr>
          <w:b/>
        </w:rPr>
      </w:pPr>
      <w:r>
        <w:rPr>
          <w:b/>
        </w:rPr>
        <w:t>D1.  Journals Articles, Books, Book Chapters, Newspaper/Magazine Articles, etc.   (use APA format)</w:t>
      </w:r>
    </w:p>
    <w:p w:rsidR="000D73AD" w:rsidRDefault="000D73AD">
      <w:pPr>
        <w:widowControl w:val="0"/>
        <w:spacing w:line="192" w:lineRule="auto"/>
        <w:rPr>
          <w:b/>
          <w:u w:val="single"/>
        </w:rPr>
      </w:pPr>
      <w:r>
        <w:rPr>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606B76" w:rsidRPr="005435DB">
        <w:trPr>
          <w:trHeight w:val="3186"/>
        </w:trPr>
        <w:tc>
          <w:tcPr>
            <w:tcW w:w="10920" w:type="dxa"/>
          </w:tcPr>
          <w:p w:rsidR="00606B76" w:rsidRPr="005435DB" w:rsidRDefault="00CF4FB0" w:rsidP="005435DB">
            <w:pPr>
              <w:widowControl w:val="0"/>
              <w:spacing w:line="192" w:lineRule="auto"/>
              <w:rPr>
                <w:b/>
              </w:rPr>
            </w:pPr>
            <w:r w:rsidRPr="005435DB">
              <w:rPr>
                <w:b/>
              </w:rPr>
              <w:fldChar w:fldCharType="begin">
                <w:ffData>
                  <w:name w:val="Text74"/>
                  <w:enabled/>
                  <w:calcOnExit w:val="0"/>
                  <w:textInput/>
                </w:ffData>
              </w:fldChar>
            </w:r>
            <w:bookmarkStart w:id="69" w:name="Text74"/>
            <w:r w:rsidR="00606B76" w:rsidRPr="005435DB">
              <w:rPr>
                <w:b/>
              </w:rPr>
              <w:instrText xml:space="preserve"> FORMTEXT </w:instrText>
            </w:r>
            <w:r w:rsidRPr="005435DB">
              <w:rPr>
                <w:b/>
              </w:rPr>
            </w:r>
            <w:r w:rsidRPr="005435DB">
              <w:rPr>
                <w:b/>
              </w:rPr>
              <w:fldChar w:fldCharType="separate"/>
            </w:r>
            <w:r w:rsidR="00F146D3" w:rsidRPr="005435DB">
              <w:rPr>
                <w:b/>
              </w:rPr>
              <w:t> </w:t>
            </w:r>
            <w:r w:rsidR="00F146D3" w:rsidRPr="005435DB">
              <w:rPr>
                <w:b/>
              </w:rPr>
              <w:t> </w:t>
            </w:r>
            <w:r w:rsidR="00F146D3" w:rsidRPr="005435DB">
              <w:rPr>
                <w:b/>
              </w:rPr>
              <w:t> </w:t>
            </w:r>
            <w:r w:rsidR="00F146D3" w:rsidRPr="005435DB">
              <w:rPr>
                <w:b/>
              </w:rPr>
              <w:t> </w:t>
            </w:r>
            <w:r w:rsidR="00F146D3" w:rsidRPr="005435DB">
              <w:rPr>
                <w:b/>
              </w:rPr>
              <w:t> </w:t>
            </w:r>
            <w:r w:rsidRPr="005435DB">
              <w:rPr>
                <w:b/>
              </w:rPr>
              <w:fldChar w:fldCharType="end"/>
            </w:r>
            <w:bookmarkEnd w:id="69"/>
          </w:p>
        </w:tc>
      </w:tr>
    </w:tbl>
    <w:p w:rsidR="000D73AD" w:rsidRDefault="000D73AD">
      <w:pPr>
        <w:widowControl w:val="0"/>
        <w:spacing w:line="192" w:lineRule="auto"/>
        <w:rPr>
          <w:u w:val="single"/>
        </w:rPr>
      </w:pPr>
    </w:p>
    <w:p w:rsidR="000D73AD" w:rsidRDefault="000D73AD">
      <w:pPr>
        <w:widowControl w:val="0"/>
        <w:spacing w:line="192" w:lineRule="auto"/>
      </w:pPr>
      <w:r>
        <w:rPr>
          <w:u w:val="single"/>
        </w:rPr>
        <w:t xml:space="preserve">                                                                                                                                                      </w:t>
      </w:r>
    </w:p>
    <w:p w:rsidR="000D73AD" w:rsidRDefault="000D73AD">
      <w:pPr>
        <w:pStyle w:val="Heading3"/>
        <w:spacing w:line="192" w:lineRule="auto"/>
        <w:rPr>
          <w:rFonts w:eastAsia="Times New Roman"/>
        </w:rPr>
      </w:pPr>
      <w:r>
        <w:rPr>
          <w:rFonts w:eastAsia="Times New Roman"/>
        </w:rPr>
        <w:t>D2.  SPORT PSYCHOLOGY RELATED MANUALS/VIDEO PRODUCTIONS</w:t>
      </w:r>
    </w:p>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r>
        <w:rPr>
          <w:u w:val="single"/>
        </w:rPr>
        <w:t xml:space="preserve">                                                                                                                                                               </w:t>
      </w:r>
    </w:p>
    <w:p w:rsidR="000D73AD" w:rsidRDefault="000D73AD">
      <w:pPr>
        <w:widowControl w:val="0"/>
        <w:pBdr>
          <w:top w:val="single" w:sz="4" w:space="6" w:color="auto"/>
          <w:bottom w:val="single" w:sz="4" w:space="3" w:color="auto"/>
        </w:pBdr>
        <w:spacing w:line="192" w:lineRule="auto"/>
        <w:rPr>
          <w:b/>
        </w:rPr>
      </w:pPr>
      <w:r>
        <w:rPr>
          <w:b/>
        </w:rPr>
        <w:t xml:space="preserve">           </w:t>
      </w:r>
      <w:r>
        <w:rPr>
          <w:b/>
          <w:sz w:val="20"/>
        </w:rPr>
        <w:t xml:space="preserve">Date                                                   Title, Author(s), Publishers                                        </w:t>
      </w:r>
      <w:r w:rsidR="00606B76">
        <w:rPr>
          <w:b/>
          <w:sz w:val="20"/>
        </w:rPr>
        <w:tab/>
      </w:r>
      <w:r>
        <w:rPr>
          <w:b/>
          <w:sz w:val="20"/>
        </w:rPr>
        <w:t xml:space="preserve"> Target</w:t>
      </w:r>
      <w:r>
        <w:rPr>
          <w:b/>
        </w:rPr>
        <w:t xml:space="preserve"> </w:t>
      </w:r>
      <w:r>
        <w:rPr>
          <w:b/>
          <w:sz w:val="20"/>
        </w:rPr>
        <w:t>Audience</w:t>
      </w:r>
      <w:r>
        <w:rPr>
          <w:b/>
        </w:rPr>
        <w:t xml:space="preserve">          </w:t>
      </w:r>
    </w:p>
    <w:p w:rsidR="000D73AD" w:rsidRDefault="000D73AD">
      <w:pPr>
        <w:widowControl w:val="0"/>
        <w:spacing w:line="192"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120"/>
        <w:gridCol w:w="2988"/>
      </w:tblGrid>
      <w:tr w:rsidR="00606B76" w:rsidRPr="005435DB">
        <w:tc>
          <w:tcPr>
            <w:tcW w:w="1908" w:type="dxa"/>
          </w:tcPr>
          <w:p w:rsidR="00606B76" w:rsidRPr="005435DB" w:rsidRDefault="00CF4FB0" w:rsidP="005435DB">
            <w:pPr>
              <w:widowControl w:val="0"/>
              <w:spacing w:line="192" w:lineRule="auto"/>
              <w:rPr>
                <w:b/>
              </w:rPr>
            </w:pPr>
            <w:r w:rsidRPr="005435DB">
              <w:rPr>
                <w:b/>
              </w:rPr>
              <w:fldChar w:fldCharType="begin">
                <w:ffData>
                  <w:name w:val="Text75"/>
                  <w:enabled/>
                  <w:calcOnExit w:val="0"/>
                  <w:textInput/>
                </w:ffData>
              </w:fldChar>
            </w:r>
            <w:bookmarkStart w:id="70" w:name="Text75"/>
            <w:r w:rsidR="00314A10" w:rsidRPr="005435DB">
              <w:rPr>
                <w:b/>
              </w:rPr>
              <w:instrText xml:space="preserve"> FORMTEXT </w:instrText>
            </w:r>
            <w:r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70"/>
          </w:p>
        </w:tc>
        <w:tc>
          <w:tcPr>
            <w:tcW w:w="6120" w:type="dxa"/>
          </w:tcPr>
          <w:p w:rsidR="00606B76" w:rsidRPr="005435DB" w:rsidRDefault="00CF4FB0" w:rsidP="005435DB">
            <w:pPr>
              <w:widowControl w:val="0"/>
              <w:spacing w:line="192" w:lineRule="auto"/>
              <w:rPr>
                <w:b/>
              </w:rPr>
            </w:pPr>
            <w:r w:rsidRPr="005435DB">
              <w:rPr>
                <w:b/>
              </w:rPr>
              <w:fldChar w:fldCharType="begin">
                <w:ffData>
                  <w:name w:val="Text76"/>
                  <w:enabled/>
                  <w:calcOnExit w:val="0"/>
                  <w:textInput/>
                </w:ffData>
              </w:fldChar>
            </w:r>
            <w:bookmarkStart w:id="71" w:name="Text76"/>
            <w:r w:rsidR="00314A10" w:rsidRPr="005435DB">
              <w:rPr>
                <w:b/>
              </w:rPr>
              <w:instrText xml:space="preserve"> FORMTEXT </w:instrText>
            </w:r>
            <w:r w:rsidRPr="005435DB">
              <w:rPr>
                <w:b/>
              </w:rPr>
            </w:r>
            <w:r w:rsidRPr="005435DB">
              <w:rPr>
                <w:b/>
              </w:rPr>
              <w:fldChar w:fldCharType="separate"/>
            </w:r>
            <w:r w:rsidR="00314A10" w:rsidRPr="005435DB">
              <w:rPr>
                <w:b/>
                <w:noProof/>
              </w:rPr>
              <w:t> </w:t>
            </w:r>
            <w:r w:rsidR="00314A10" w:rsidRPr="005435DB">
              <w:rPr>
                <w:b/>
                <w:noProof/>
              </w:rPr>
              <w:t> </w:t>
            </w:r>
            <w:r w:rsidR="00314A10" w:rsidRPr="005435DB">
              <w:rPr>
                <w:b/>
                <w:noProof/>
              </w:rPr>
              <w:t> </w:t>
            </w:r>
            <w:r w:rsidR="00314A10" w:rsidRPr="005435DB">
              <w:rPr>
                <w:b/>
                <w:noProof/>
              </w:rPr>
              <w:t> </w:t>
            </w:r>
            <w:r w:rsidR="00314A10" w:rsidRPr="005435DB">
              <w:rPr>
                <w:b/>
                <w:noProof/>
              </w:rPr>
              <w:t> </w:t>
            </w:r>
            <w:r w:rsidRPr="005435DB">
              <w:rPr>
                <w:b/>
              </w:rPr>
              <w:fldChar w:fldCharType="end"/>
            </w:r>
            <w:bookmarkEnd w:id="71"/>
          </w:p>
        </w:tc>
        <w:tc>
          <w:tcPr>
            <w:tcW w:w="2988" w:type="dxa"/>
          </w:tcPr>
          <w:p w:rsidR="00606B76" w:rsidRPr="005435DB" w:rsidRDefault="00CF4FB0" w:rsidP="005435DB">
            <w:pPr>
              <w:widowControl w:val="0"/>
              <w:spacing w:line="192" w:lineRule="auto"/>
              <w:rPr>
                <w:b/>
              </w:rPr>
            </w:pPr>
            <w:r w:rsidRPr="005435DB">
              <w:rPr>
                <w:b/>
              </w:rPr>
              <w:fldChar w:fldCharType="begin">
                <w:ffData>
                  <w:name w:val="Text77"/>
                  <w:enabled/>
                  <w:calcOnExit w:val="0"/>
                  <w:textInput/>
                </w:ffData>
              </w:fldChar>
            </w:r>
            <w:bookmarkStart w:id="72" w:name="Text77"/>
            <w:r w:rsidR="00314A10" w:rsidRPr="005435DB">
              <w:rPr>
                <w:b/>
              </w:rPr>
              <w:instrText xml:space="preserve"> FORMTEXT </w:instrText>
            </w:r>
            <w:r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72"/>
          </w:p>
        </w:tc>
      </w:tr>
      <w:tr w:rsidR="00606B76" w:rsidRPr="005435DB">
        <w:tc>
          <w:tcPr>
            <w:tcW w:w="1908" w:type="dxa"/>
          </w:tcPr>
          <w:p w:rsidR="00606B76" w:rsidRPr="005435DB" w:rsidRDefault="00CF4FB0" w:rsidP="005435DB">
            <w:pPr>
              <w:widowControl w:val="0"/>
              <w:spacing w:line="192" w:lineRule="auto"/>
              <w:rPr>
                <w:b/>
              </w:rPr>
            </w:pPr>
            <w:r w:rsidRPr="005435DB">
              <w:rPr>
                <w:b/>
              </w:rPr>
              <w:fldChar w:fldCharType="begin">
                <w:ffData>
                  <w:name w:val="Text78"/>
                  <w:enabled/>
                  <w:calcOnExit w:val="0"/>
                  <w:textInput/>
                </w:ffData>
              </w:fldChar>
            </w:r>
            <w:bookmarkStart w:id="73" w:name="Text78"/>
            <w:r w:rsidR="00314A10" w:rsidRPr="005435DB">
              <w:rPr>
                <w:b/>
              </w:rPr>
              <w:instrText xml:space="preserve"> FORMTEXT </w:instrText>
            </w:r>
            <w:r w:rsidRPr="005435DB">
              <w:rPr>
                <w:b/>
              </w:rPr>
            </w:r>
            <w:r w:rsidRPr="005435DB">
              <w:rPr>
                <w:b/>
              </w:rPr>
              <w:fldChar w:fldCharType="separate"/>
            </w:r>
            <w:r w:rsidR="00314A10" w:rsidRPr="005435DB">
              <w:rPr>
                <w:b/>
                <w:noProof/>
              </w:rPr>
              <w:t> </w:t>
            </w:r>
            <w:r w:rsidR="00314A10" w:rsidRPr="005435DB">
              <w:rPr>
                <w:b/>
                <w:noProof/>
              </w:rPr>
              <w:t> </w:t>
            </w:r>
            <w:r w:rsidR="00314A10" w:rsidRPr="005435DB">
              <w:rPr>
                <w:b/>
                <w:noProof/>
              </w:rPr>
              <w:t> </w:t>
            </w:r>
            <w:r w:rsidR="00314A10" w:rsidRPr="005435DB">
              <w:rPr>
                <w:b/>
                <w:noProof/>
              </w:rPr>
              <w:t> </w:t>
            </w:r>
            <w:r w:rsidR="00314A10" w:rsidRPr="005435DB">
              <w:rPr>
                <w:b/>
                <w:noProof/>
              </w:rPr>
              <w:t> </w:t>
            </w:r>
            <w:r w:rsidRPr="005435DB">
              <w:rPr>
                <w:b/>
              </w:rPr>
              <w:fldChar w:fldCharType="end"/>
            </w:r>
            <w:bookmarkEnd w:id="73"/>
          </w:p>
        </w:tc>
        <w:tc>
          <w:tcPr>
            <w:tcW w:w="6120" w:type="dxa"/>
          </w:tcPr>
          <w:p w:rsidR="00606B76" w:rsidRPr="005435DB" w:rsidRDefault="00CF4FB0" w:rsidP="005435DB">
            <w:pPr>
              <w:widowControl w:val="0"/>
              <w:spacing w:line="192" w:lineRule="auto"/>
              <w:rPr>
                <w:b/>
              </w:rPr>
            </w:pPr>
            <w:r w:rsidRPr="005435DB">
              <w:rPr>
                <w:b/>
              </w:rPr>
              <w:fldChar w:fldCharType="begin">
                <w:ffData>
                  <w:name w:val="Text79"/>
                  <w:enabled/>
                  <w:calcOnExit w:val="0"/>
                  <w:textInput/>
                </w:ffData>
              </w:fldChar>
            </w:r>
            <w:bookmarkStart w:id="74" w:name="Text79"/>
            <w:r w:rsidR="00314A10" w:rsidRPr="005435DB">
              <w:rPr>
                <w:b/>
              </w:rPr>
              <w:instrText xml:space="preserve"> FORMTEXT </w:instrText>
            </w:r>
            <w:r w:rsidRPr="005435DB">
              <w:rPr>
                <w:b/>
              </w:rPr>
            </w:r>
            <w:r w:rsidRPr="005435DB">
              <w:rPr>
                <w:b/>
              </w:rPr>
              <w:fldChar w:fldCharType="separate"/>
            </w:r>
            <w:r w:rsidR="00314A10" w:rsidRPr="005435DB">
              <w:rPr>
                <w:b/>
                <w:noProof/>
              </w:rPr>
              <w:t> </w:t>
            </w:r>
            <w:r w:rsidR="00314A10" w:rsidRPr="005435DB">
              <w:rPr>
                <w:b/>
                <w:noProof/>
              </w:rPr>
              <w:t> </w:t>
            </w:r>
            <w:r w:rsidR="00314A10" w:rsidRPr="005435DB">
              <w:rPr>
                <w:b/>
                <w:noProof/>
              </w:rPr>
              <w:t> </w:t>
            </w:r>
            <w:r w:rsidR="00314A10" w:rsidRPr="005435DB">
              <w:rPr>
                <w:b/>
                <w:noProof/>
              </w:rPr>
              <w:t> </w:t>
            </w:r>
            <w:r w:rsidR="00314A10" w:rsidRPr="005435DB">
              <w:rPr>
                <w:b/>
                <w:noProof/>
              </w:rPr>
              <w:t> </w:t>
            </w:r>
            <w:r w:rsidRPr="005435DB">
              <w:rPr>
                <w:b/>
              </w:rPr>
              <w:fldChar w:fldCharType="end"/>
            </w:r>
            <w:bookmarkEnd w:id="74"/>
          </w:p>
        </w:tc>
        <w:tc>
          <w:tcPr>
            <w:tcW w:w="2988" w:type="dxa"/>
          </w:tcPr>
          <w:p w:rsidR="00606B76" w:rsidRPr="005435DB" w:rsidRDefault="00CF4FB0" w:rsidP="005435DB">
            <w:pPr>
              <w:widowControl w:val="0"/>
              <w:spacing w:line="192" w:lineRule="auto"/>
              <w:rPr>
                <w:b/>
              </w:rPr>
            </w:pPr>
            <w:r w:rsidRPr="005435DB">
              <w:rPr>
                <w:b/>
              </w:rPr>
              <w:fldChar w:fldCharType="begin">
                <w:ffData>
                  <w:name w:val="Text80"/>
                  <w:enabled/>
                  <w:calcOnExit w:val="0"/>
                  <w:textInput/>
                </w:ffData>
              </w:fldChar>
            </w:r>
            <w:bookmarkStart w:id="75" w:name="Text80"/>
            <w:r w:rsidR="00314A10" w:rsidRPr="005435DB">
              <w:rPr>
                <w:b/>
              </w:rPr>
              <w:instrText xml:space="preserve"> FORMTEXT </w:instrText>
            </w:r>
            <w:r w:rsidRPr="005435DB">
              <w:rPr>
                <w:b/>
              </w:rPr>
            </w:r>
            <w:r w:rsidRPr="005435DB">
              <w:rPr>
                <w:b/>
              </w:rPr>
              <w:fldChar w:fldCharType="separate"/>
            </w:r>
            <w:r w:rsidR="00314A10" w:rsidRPr="005435DB">
              <w:rPr>
                <w:b/>
                <w:noProof/>
              </w:rPr>
              <w:t> </w:t>
            </w:r>
            <w:r w:rsidR="00314A10" w:rsidRPr="005435DB">
              <w:rPr>
                <w:b/>
                <w:noProof/>
              </w:rPr>
              <w:t> </w:t>
            </w:r>
            <w:r w:rsidR="00314A10" w:rsidRPr="005435DB">
              <w:rPr>
                <w:b/>
                <w:noProof/>
              </w:rPr>
              <w:t> </w:t>
            </w:r>
            <w:r w:rsidR="00314A10" w:rsidRPr="005435DB">
              <w:rPr>
                <w:b/>
                <w:noProof/>
              </w:rPr>
              <w:t> </w:t>
            </w:r>
            <w:r w:rsidR="00314A10" w:rsidRPr="005435DB">
              <w:rPr>
                <w:b/>
                <w:noProof/>
              </w:rPr>
              <w:t> </w:t>
            </w:r>
            <w:r w:rsidRPr="005435DB">
              <w:rPr>
                <w:b/>
              </w:rPr>
              <w:fldChar w:fldCharType="end"/>
            </w:r>
            <w:bookmarkEnd w:id="75"/>
          </w:p>
        </w:tc>
      </w:tr>
      <w:tr w:rsidR="00606B76" w:rsidRPr="005435DB">
        <w:tc>
          <w:tcPr>
            <w:tcW w:w="1908" w:type="dxa"/>
          </w:tcPr>
          <w:p w:rsidR="00606B76" w:rsidRPr="005435DB" w:rsidRDefault="00CF4FB0" w:rsidP="005435DB">
            <w:pPr>
              <w:widowControl w:val="0"/>
              <w:spacing w:line="192" w:lineRule="auto"/>
              <w:rPr>
                <w:b/>
              </w:rPr>
            </w:pPr>
            <w:r w:rsidRPr="005435DB">
              <w:rPr>
                <w:b/>
              </w:rPr>
              <w:fldChar w:fldCharType="begin">
                <w:ffData>
                  <w:name w:val="Text81"/>
                  <w:enabled/>
                  <w:calcOnExit w:val="0"/>
                  <w:textInput/>
                </w:ffData>
              </w:fldChar>
            </w:r>
            <w:bookmarkStart w:id="76" w:name="Text81"/>
            <w:r w:rsidR="00314A10" w:rsidRPr="005435DB">
              <w:rPr>
                <w:b/>
              </w:rPr>
              <w:instrText xml:space="preserve"> FORMTEXT </w:instrText>
            </w:r>
            <w:r w:rsidRPr="005435DB">
              <w:rPr>
                <w:b/>
              </w:rPr>
            </w:r>
            <w:r w:rsidRPr="005435DB">
              <w:rPr>
                <w:b/>
              </w:rPr>
              <w:fldChar w:fldCharType="separate"/>
            </w:r>
            <w:r w:rsidR="00314A10" w:rsidRPr="005435DB">
              <w:rPr>
                <w:b/>
                <w:noProof/>
              </w:rPr>
              <w:t> </w:t>
            </w:r>
            <w:r w:rsidR="00314A10" w:rsidRPr="005435DB">
              <w:rPr>
                <w:b/>
                <w:noProof/>
              </w:rPr>
              <w:t> </w:t>
            </w:r>
            <w:r w:rsidR="00314A10" w:rsidRPr="005435DB">
              <w:rPr>
                <w:b/>
                <w:noProof/>
              </w:rPr>
              <w:t> </w:t>
            </w:r>
            <w:r w:rsidR="00314A10" w:rsidRPr="005435DB">
              <w:rPr>
                <w:b/>
                <w:noProof/>
              </w:rPr>
              <w:t> </w:t>
            </w:r>
            <w:r w:rsidR="00314A10" w:rsidRPr="005435DB">
              <w:rPr>
                <w:b/>
                <w:noProof/>
              </w:rPr>
              <w:t> </w:t>
            </w:r>
            <w:r w:rsidRPr="005435DB">
              <w:rPr>
                <w:b/>
              </w:rPr>
              <w:fldChar w:fldCharType="end"/>
            </w:r>
            <w:bookmarkEnd w:id="76"/>
          </w:p>
        </w:tc>
        <w:tc>
          <w:tcPr>
            <w:tcW w:w="6120" w:type="dxa"/>
          </w:tcPr>
          <w:p w:rsidR="00606B76" w:rsidRPr="005435DB" w:rsidRDefault="00CF4FB0" w:rsidP="005435DB">
            <w:pPr>
              <w:widowControl w:val="0"/>
              <w:spacing w:line="192" w:lineRule="auto"/>
              <w:rPr>
                <w:b/>
              </w:rPr>
            </w:pPr>
            <w:r w:rsidRPr="005435DB">
              <w:rPr>
                <w:b/>
              </w:rPr>
              <w:fldChar w:fldCharType="begin">
                <w:ffData>
                  <w:name w:val="Text82"/>
                  <w:enabled/>
                  <w:calcOnExit w:val="0"/>
                  <w:textInput/>
                </w:ffData>
              </w:fldChar>
            </w:r>
            <w:bookmarkStart w:id="77" w:name="Text82"/>
            <w:r w:rsidR="00314A10" w:rsidRPr="005435DB">
              <w:rPr>
                <w:b/>
              </w:rPr>
              <w:instrText xml:space="preserve"> FORMTEXT </w:instrText>
            </w:r>
            <w:r w:rsidRPr="005435DB">
              <w:rPr>
                <w:b/>
              </w:rPr>
            </w:r>
            <w:r w:rsidRPr="005435DB">
              <w:rPr>
                <w:b/>
              </w:rPr>
              <w:fldChar w:fldCharType="separate"/>
            </w:r>
            <w:r w:rsidR="00314A10" w:rsidRPr="005435DB">
              <w:rPr>
                <w:b/>
                <w:noProof/>
              </w:rPr>
              <w:t> </w:t>
            </w:r>
            <w:r w:rsidR="00314A10" w:rsidRPr="005435DB">
              <w:rPr>
                <w:b/>
                <w:noProof/>
              </w:rPr>
              <w:t> </w:t>
            </w:r>
            <w:r w:rsidR="00314A10" w:rsidRPr="005435DB">
              <w:rPr>
                <w:b/>
                <w:noProof/>
              </w:rPr>
              <w:t> </w:t>
            </w:r>
            <w:r w:rsidR="00314A10" w:rsidRPr="005435DB">
              <w:rPr>
                <w:b/>
                <w:noProof/>
              </w:rPr>
              <w:t> </w:t>
            </w:r>
            <w:r w:rsidR="00314A10" w:rsidRPr="005435DB">
              <w:rPr>
                <w:b/>
                <w:noProof/>
              </w:rPr>
              <w:t> </w:t>
            </w:r>
            <w:r w:rsidRPr="005435DB">
              <w:rPr>
                <w:b/>
              </w:rPr>
              <w:fldChar w:fldCharType="end"/>
            </w:r>
            <w:bookmarkEnd w:id="77"/>
          </w:p>
        </w:tc>
        <w:tc>
          <w:tcPr>
            <w:tcW w:w="2988" w:type="dxa"/>
          </w:tcPr>
          <w:p w:rsidR="00606B76" w:rsidRPr="005435DB" w:rsidRDefault="00CF4FB0" w:rsidP="005435DB">
            <w:pPr>
              <w:widowControl w:val="0"/>
              <w:spacing w:line="192" w:lineRule="auto"/>
              <w:rPr>
                <w:b/>
              </w:rPr>
            </w:pPr>
            <w:r w:rsidRPr="005435DB">
              <w:rPr>
                <w:b/>
              </w:rPr>
              <w:fldChar w:fldCharType="begin">
                <w:ffData>
                  <w:name w:val="Text83"/>
                  <w:enabled/>
                  <w:calcOnExit w:val="0"/>
                  <w:textInput/>
                </w:ffData>
              </w:fldChar>
            </w:r>
            <w:bookmarkStart w:id="78" w:name="Text83"/>
            <w:r w:rsidR="00314A10" w:rsidRPr="005435DB">
              <w:rPr>
                <w:b/>
              </w:rPr>
              <w:instrText xml:space="preserve"> FORMTEXT </w:instrText>
            </w:r>
            <w:r w:rsidRPr="005435DB">
              <w:rPr>
                <w:b/>
              </w:rPr>
            </w:r>
            <w:r w:rsidRPr="005435DB">
              <w:rPr>
                <w:b/>
              </w:rPr>
              <w:fldChar w:fldCharType="separate"/>
            </w:r>
            <w:r w:rsidR="00314A10" w:rsidRPr="005435DB">
              <w:rPr>
                <w:b/>
                <w:noProof/>
              </w:rPr>
              <w:t> </w:t>
            </w:r>
            <w:r w:rsidR="00314A10" w:rsidRPr="005435DB">
              <w:rPr>
                <w:b/>
                <w:noProof/>
              </w:rPr>
              <w:t> </w:t>
            </w:r>
            <w:r w:rsidR="00314A10" w:rsidRPr="005435DB">
              <w:rPr>
                <w:b/>
                <w:noProof/>
              </w:rPr>
              <w:t> </w:t>
            </w:r>
            <w:r w:rsidR="00314A10" w:rsidRPr="005435DB">
              <w:rPr>
                <w:b/>
                <w:noProof/>
              </w:rPr>
              <w:t> </w:t>
            </w:r>
            <w:r w:rsidR="00314A10" w:rsidRPr="005435DB">
              <w:rPr>
                <w:b/>
                <w:noProof/>
              </w:rPr>
              <w:t> </w:t>
            </w:r>
            <w:r w:rsidRPr="005435DB">
              <w:rPr>
                <w:b/>
              </w:rPr>
              <w:fldChar w:fldCharType="end"/>
            </w:r>
            <w:bookmarkEnd w:id="78"/>
          </w:p>
        </w:tc>
      </w:tr>
      <w:tr w:rsidR="00606B76" w:rsidRPr="005435DB">
        <w:tc>
          <w:tcPr>
            <w:tcW w:w="1908" w:type="dxa"/>
          </w:tcPr>
          <w:p w:rsidR="00606B76" w:rsidRPr="005435DB" w:rsidRDefault="00CF4FB0" w:rsidP="005435DB">
            <w:pPr>
              <w:widowControl w:val="0"/>
              <w:spacing w:line="192" w:lineRule="auto"/>
              <w:rPr>
                <w:b/>
              </w:rPr>
            </w:pPr>
            <w:r w:rsidRPr="005435DB">
              <w:rPr>
                <w:b/>
              </w:rPr>
              <w:fldChar w:fldCharType="begin">
                <w:ffData>
                  <w:name w:val="Text84"/>
                  <w:enabled/>
                  <w:calcOnExit w:val="0"/>
                  <w:textInput/>
                </w:ffData>
              </w:fldChar>
            </w:r>
            <w:bookmarkStart w:id="79" w:name="Text84"/>
            <w:r w:rsidR="00314A10" w:rsidRPr="005435DB">
              <w:rPr>
                <w:b/>
              </w:rPr>
              <w:instrText xml:space="preserve"> FORMTEXT </w:instrText>
            </w:r>
            <w:r w:rsidRPr="005435DB">
              <w:rPr>
                <w:b/>
              </w:rPr>
            </w:r>
            <w:r w:rsidRPr="005435DB">
              <w:rPr>
                <w:b/>
              </w:rPr>
              <w:fldChar w:fldCharType="separate"/>
            </w:r>
            <w:r w:rsidR="00314A10" w:rsidRPr="005435DB">
              <w:rPr>
                <w:b/>
                <w:noProof/>
              </w:rPr>
              <w:t> </w:t>
            </w:r>
            <w:r w:rsidR="00314A10" w:rsidRPr="005435DB">
              <w:rPr>
                <w:b/>
                <w:noProof/>
              </w:rPr>
              <w:t> </w:t>
            </w:r>
            <w:r w:rsidR="00314A10" w:rsidRPr="005435DB">
              <w:rPr>
                <w:b/>
                <w:noProof/>
              </w:rPr>
              <w:t> </w:t>
            </w:r>
            <w:r w:rsidR="00314A10" w:rsidRPr="005435DB">
              <w:rPr>
                <w:b/>
                <w:noProof/>
              </w:rPr>
              <w:t> </w:t>
            </w:r>
            <w:r w:rsidR="00314A10" w:rsidRPr="005435DB">
              <w:rPr>
                <w:b/>
                <w:noProof/>
              </w:rPr>
              <w:t> </w:t>
            </w:r>
            <w:r w:rsidRPr="005435DB">
              <w:rPr>
                <w:b/>
              </w:rPr>
              <w:fldChar w:fldCharType="end"/>
            </w:r>
            <w:bookmarkEnd w:id="79"/>
          </w:p>
        </w:tc>
        <w:tc>
          <w:tcPr>
            <w:tcW w:w="6120" w:type="dxa"/>
          </w:tcPr>
          <w:p w:rsidR="00606B76" w:rsidRPr="005435DB" w:rsidRDefault="00CF4FB0" w:rsidP="005435DB">
            <w:pPr>
              <w:widowControl w:val="0"/>
              <w:spacing w:line="192" w:lineRule="auto"/>
              <w:rPr>
                <w:b/>
              </w:rPr>
            </w:pPr>
            <w:r w:rsidRPr="005435DB">
              <w:rPr>
                <w:b/>
              </w:rPr>
              <w:fldChar w:fldCharType="begin">
                <w:ffData>
                  <w:name w:val="Text85"/>
                  <w:enabled/>
                  <w:calcOnExit w:val="0"/>
                  <w:textInput/>
                </w:ffData>
              </w:fldChar>
            </w:r>
            <w:bookmarkStart w:id="80" w:name="Text85"/>
            <w:r w:rsidR="00314A10" w:rsidRPr="005435DB">
              <w:rPr>
                <w:b/>
              </w:rPr>
              <w:instrText xml:space="preserve"> FORMTEXT </w:instrText>
            </w:r>
            <w:r w:rsidRPr="005435DB">
              <w:rPr>
                <w:b/>
              </w:rPr>
            </w:r>
            <w:r w:rsidRPr="005435DB">
              <w:rPr>
                <w:b/>
              </w:rPr>
              <w:fldChar w:fldCharType="separate"/>
            </w:r>
            <w:r w:rsidR="00314A10" w:rsidRPr="005435DB">
              <w:rPr>
                <w:b/>
                <w:noProof/>
              </w:rPr>
              <w:t> </w:t>
            </w:r>
            <w:r w:rsidR="00314A10" w:rsidRPr="005435DB">
              <w:rPr>
                <w:b/>
                <w:noProof/>
              </w:rPr>
              <w:t> </w:t>
            </w:r>
            <w:r w:rsidR="00314A10" w:rsidRPr="005435DB">
              <w:rPr>
                <w:b/>
                <w:noProof/>
              </w:rPr>
              <w:t> </w:t>
            </w:r>
            <w:r w:rsidR="00314A10" w:rsidRPr="005435DB">
              <w:rPr>
                <w:b/>
                <w:noProof/>
              </w:rPr>
              <w:t> </w:t>
            </w:r>
            <w:r w:rsidR="00314A10" w:rsidRPr="005435DB">
              <w:rPr>
                <w:b/>
                <w:noProof/>
              </w:rPr>
              <w:t> </w:t>
            </w:r>
            <w:r w:rsidRPr="005435DB">
              <w:rPr>
                <w:b/>
              </w:rPr>
              <w:fldChar w:fldCharType="end"/>
            </w:r>
            <w:bookmarkEnd w:id="80"/>
          </w:p>
        </w:tc>
        <w:tc>
          <w:tcPr>
            <w:tcW w:w="2988" w:type="dxa"/>
          </w:tcPr>
          <w:p w:rsidR="00606B76" w:rsidRPr="005435DB" w:rsidRDefault="00CF4FB0" w:rsidP="005435DB">
            <w:pPr>
              <w:widowControl w:val="0"/>
              <w:spacing w:line="192" w:lineRule="auto"/>
              <w:rPr>
                <w:b/>
              </w:rPr>
            </w:pPr>
            <w:r w:rsidRPr="005435DB">
              <w:rPr>
                <w:b/>
              </w:rPr>
              <w:fldChar w:fldCharType="begin">
                <w:ffData>
                  <w:name w:val="Text86"/>
                  <w:enabled/>
                  <w:calcOnExit w:val="0"/>
                  <w:textInput/>
                </w:ffData>
              </w:fldChar>
            </w:r>
            <w:bookmarkStart w:id="81" w:name="Text86"/>
            <w:r w:rsidR="00314A10" w:rsidRPr="005435DB">
              <w:rPr>
                <w:b/>
              </w:rPr>
              <w:instrText xml:space="preserve"> FORMTEXT </w:instrText>
            </w:r>
            <w:r w:rsidRPr="005435DB">
              <w:rPr>
                <w:b/>
              </w:rPr>
            </w:r>
            <w:r w:rsidRPr="005435DB">
              <w:rPr>
                <w:b/>
              </w:rPr>
              <w:fldChar w:fldCharType="separate"/>
            </w:r>
            <w:r w:rsidR="00314A10" w:rsidRPr="005435DB">
              <w:rPr>
                <w:b/>
                <w:noProof/>
              </w:rPr>
              <w:t> </w:t>
            </w:r>
            <w:r w:rsidR="00314A10" w:rsidRPr="005435DB">
              <w:rPr>
                <w:b/>
                <w:noProof/>
              </w:rPr>
              <w:t> </w:t>
            </w:r>
            <w:r w:rsidR="00314A10" w:rsidRPr="005435DB">
              <w:rPr>
                <w:b/>
                <w:noProof/>
              </w:rPr>
              <w:t> </w:t>
            </w:r>
            <w:r w:rsidR="00314A10" w:rsidRPr="005435DB">
              <w:rPr>
                <w:b/>
                <w:noProof/>
              </w:rPr>
              <w:t> </w:t>
            </w:r>
            <w:r w:rsidR="00314A10" w:rsidRPr="005435DB">
              <w:rPr>
                <w:b/>
                <w:noProof/>
              </w:rPr>
              <w:t> </w:t>
            </w:r>
            <w:r w:rsidRPr="005435DB">
              <w:rPr>
                <w:b/>
              </w:rPr>
              <w:fldChar w:fldCharType="end"/>
            </w:r>
            <w:bookmarkEnd w:id="81"/>
          </w:p>
        </w:tc>
      </w:tr>
      <w:tr w:rsidR="00606B76" w:rsidRPr="005435DB">
        <w:tc>
          <w:tcPr>
            <w:tcW w:w="1908" w:type="dxa"/>
          </w:tcPr>
          <w:p w:rsidR="00606B76" w:rsidRPr="005435DB" w:rsidRDefault="00CF4FB0" w:rsidP="005435DB">
            <w:pPr>
              <w:widowControl w:val="0"/>
              <w:spacing w:line="192" w:lineRule="auto"/>
              <w:rPr>
                <w:b/>
              </w:rPr>
            </w:pPr>
            <w:r w:rsidRPr="005435DB">
              <w:rPr>
                <w:b/>
              </w:rPr>
              <w:fldChar w:fldCharType="begin">
                <w:ffData>
                  <w:name w:val="Text87"/>
                  <w:enabled/>
                  <w:calcOnExit w:val="0"/>
                  <w:textInput/>
                </w:ffData>
              </w:fldChar>
            </w:r>
            <w:bookmarkStart w:id="82" w:name="Text87"/>
            <w:r w:rsidR="00314A10" w:rsidRPr="005435DB">
              <w:rPr>
                <w:b/>
              </w:rPr>
              <w:instrText xml:space="preserve"> FORMTEXT </w:instrText>
            </w:r>
            <w:r w:rsidRPr="005435DB">
              <w:rPr>
                <w:b/>
              </w:rPr>
            </w:r>
            <w:r w:rsidRPr="005435DB">
              <w:rPr>
                <w:b/>
              </w:rPr>
              <w:fldChar w:fldCharType="separate"/>
            </w:r>
            <w:r w:rsidR="00314A10" w:rsidRPr="005435DB">
              <w:rPr>
                <w:b/>
                <w:noProof/>
              </w:rPr>
              <w:t> </w:t>
            </w:r>
            <w:r w:rsidR="00314A10" w:rsidRPr="005435DB">
              <w:rPr>
                <w:b/>
                <w:noProof/>
              </w:rPr>
              <w:t> </w:t>
            </w:r>
            <w:r w:rsidR="00314A10" w:rsidRPr="005435DB">
              <w:rPr>
                <w:b/>
                <w:noProof/>
              </w:rPr>
              <w:t> </w:t>
            </w:r>
            <w:r w:rsidR="00314A10" w:rsidRPr="005435DB">
              <w:rPr>
                <w:b/>
                <w:noProof/>
              </w:rPr>
              <w:t> </w:t>
            </w:r>
            <w:r w:rsidR="00314A10" w:rsidRPr="005435DB">
              <w:rPr>
                <w:b/>
                <w:noProof/>
              </w:rPr>
              <w:t> </w:t>
            </w:r>
            <w:r w:rsidRPr="005435DB">
              <w:rPr>
                <w:b/>
              </w:rPr>
              <w:fldChar w:fldCharType="end"/>
            </w:r>
            <w:bookmarkEnd w:id="82"/>
          </w:p>
        </w:tc>
        <w:tc>
          <w:tcPr>
            <w:tcW w:w="6120" w:type="dxa"/>
          </w:tcPr>
          <w:p w:rsidR="00606B76" w:rsidRPr="005435DB" w:rsidRDefault="00CF4FB0" w:rsidP="005435DB">
            <w:pPr>
              <w:widowControl w:val="0"/>
              <w:spacing w:line="192" w:lineRule="auto"/>
              <w:rPr>
                <w:b/>
              </w:rPr>
            </w:pPr>
            <w:r w:rsidRPr="005435DB">
              <w:rPr>
                <w:b/>
              </w:rPr>
              <w:fldChar w:fldCharType="begin">
                <w:ffData>
                  <w:name w:val="Text88"/>
                  <w:enabled/>
                  <w:calcOnExit w:val="0"/>
                  <w:textInput/>
                </w:ffData>
              </w:fldChar>
            </w:r>
            <w:bookmarkStart w:id="83" w:name="Text88"/>
            <w:r w:rsidR="00314A10" w:rsidRPr="005435DB">
              <w:rPr>
                <w:b/>
              </w:rPr>
              <w:instrText xml:space="preserve"> FORMTEXT </w:instrText>
            </w:r>
            <w:r w:rsidRPr="005435DB">
              <w:rPr>
                <w:b/>
              </w:rPr>
            </w:r>
            <w:r w:rsidRPr="005435DB">
              <w:rPr>
                <w:b/>
              </w:rPr>
              <w:fldChar w:fldCharType="separate"/>
            </w:r>
            <w:r w:rsidR="00314A10" w:rsidRPr="005435DB">
              <w:rPr>
                <w:b/>
                <w:noProof/>
              </w:rPr>
              <w:t> </w:t>
            </w:r>
            <w:r w:rsidR="00314A10" w:rsidRPr="005435DB">
              <w:rPr>
                <w:b/>
                <w:noProof/>
              </w:rPr>
              <w:t> </w:t>
            </w:r>
            <w:r w:rsidR="00314A10" w:rsidRPr="005435DB">
              <w:rPr>
                <w:b/>
                <w:noProof/>
              </w:rPr>
              <w:t> </w:t>
            </w:r>
            <w:r w:rsidR="00314A10" w:rsidRPr="005435DB">
              <w:rPr>
                <w:b/>
                <w:noProof/>
              </w:rPr>
              <w:t> </w:t>
            </w:r>
            <w:r w:rsidR="00314A10" w:rsidRPr="005435DB">
              <w:rPr>
                <w:b/>
                <w:noProof/>
              </w:rPr>
              <w:t> </w:t>
            </w:r>
            <w:r w:rsidRPr="005435DB">
              <w:rPr>
                <w:b/>
              </w:rPr>
              <w:fldChar w:fldCharType="end"/>
            </w:r>
            <w:bookmarkEnd w:id="83"/>
          </w:p>
        </w:tc>
        <w:tc>
          <w:tcPr>
            <w:tcW w:w="2988" w:type="dxa"/>
          </w:tcPr>
          <w:p w:rsidR="00606B76" w:rsidRPr="005435DB" w:rsidRDefault="00CF4FB0" w:rsidP="005435DB">
            <w:pPr>
              <w:widowControl w:val="0"/>
              <w:spacing w:line="192" w:lineRule="auto"/>
              <w:rPr>
                <w:b/>
              </w:rPr>
            </w:pPr>
            <w:r w:rsidRPr="005435DB">
              <w:rPr>
                <w:b/>
              </w:rPr>
              <w:fldChar w:fldCharType="begin">
                <w:ffData>
                  <w:name w:val="Text89"/>
                  <w:enabled/>
                  <w:calcOnExit w:val="0"/>
                  <w:textInput/>
                </w:ffData>
              </w:fldChar>
            </w:r>
            <w:bookmarkStart w:id="84" w:name="Text89"/>
            <w:r w:rsidR="00314A10" w:rsidRPr="005435DB">
              <w:rPr>
                <w:b/>
              </w:rPr>
              <w:instrText xml:space="preserve"> FORMTEXT </w:instrText>
            </w:r>
            <w:r w:rsidRPr="005435DB">
              <w:rPr>
                <w:b/>
              </w:rPr>
            </w:r>
            <w:r w:rsidRPr="005435DB">
              <w:rPr>
                <w:b/>
              </w:rPr>
              <w:fldChar w:fldCharType="separate"/>
            </w:r>
            <w:r w:rsidR="00314A10" w:rsidRPr="005435DB">
              <w:rPr>
                <w:b/>
                <w:noProof/>
              </w:rPr>
              <w:t> </w:t>
            </w:r>
            <w:r w:rsidR="00314A10" w:rsidRPr="005435DB">
              <w:rPr>
                <w:b/>
                <w:noProof/>
              </w:rPr>
              <w:t> </w:t>
            </w:r>
            <w:r w:rsidR="00314A10" w:rsidRPr="005435DB">
              <w:rPr>
                <w:b/>
                <w:noProof/>
              </w:rPr>
              <w:t> </w:t>
            </w:r>
            <w:r w:rsidR="00314A10" w:rsidRPr="005435DB">
              <w:rPr>
                <w:b/>
                <w:noProof/>
              </w:rPr>
              <w:t> </w:t>
            </w:r>
            <w:r w:rsidR="00314A10" w:rsidRPr="005435DB">
              <w:rPr>
                <w:b/>
                <w:noProof/>
              </w:rPr>
              <w:t> </w:t>
            </w:r>
            <w:r w:rsidRPr="005435DB">
              <w:rPr>
                <w:b/>
              </w:rPr>
              <w:fldChar w:fldCharType="end"/>
            </w:r>
            <w:bookmarkEnd w:id="84"/>
          </w:p>
        </w:tc>
      </w:tr>
    </w:tbl>
    <w:p w:rsidR="000D73AD" w:rsidRDefault="000D73AD">
      <w:pPr>
        <w:widowControl w:val="0"/>
        <w:spacing w:line="192" w:lineRule="auto"/>
        <w:rPr>
          <w:u w:val="single"/>
        </w:rPr>
      </w:pPr>
    </w:p>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p>
    <w:p w:rsidR="000D73AD" w:rsidRDefault="00314A10">
      <w:pPr>
        <w:pStyle w:val="Level1"/>
        <w:spacing w:line="192" w:lineRule="auto"/>
        <w:rPr>
          <w:b/>
        </w:rPr>
      </w:pPr>
      <w:r>
        <w:rPr>
          <w:b/>
        </w:rPr>
        <w:br w:type="page"/>
      </w:r>
      <w:r w:rsidR="000D73AD">
        <w:rPr>
          <w:b/>
        </w:rPr>
        <w:lastRenderedPageBreak/>
        <w:t>E.  KNOWLEDGE OF FIELD</w:t>
      </w:r>
    </w:p>
    <w:p w:rsidR="000D73AD" w:rsidRDefault="000D73AD">
      <w:pPr>
        <w:widowControl w:val="0"/>
        <w:spacing w:line="192" w:lineRule="auto"/>
      </w:pPr>
    </w:p>
    <w:p w:rsidR="000D73AD" w:rsidRDefault="000D73AD">
      <w:pPr>
        <w:pStyle w:val="BodyTextIndent3"/>
        <w:spacing w:line="192" w:lineRule="auto"/>
      </w:pPr>
      <w:r>
        <w:t>Evidence of substantial knowledge of the field of sport psychology is required such as sport psychology (1) course work, (2) teaching, (3) professional presentations/seminars at professional meetings (presentations beyond the local level are preferred), (4) attending seminars/workshops/clinics, and/or (5) grants. It is not expected or necessary that every applicant have entries in all sections.  Sustained, consistent, or professional development in applied sport psychology and an overall perspective of the candidates involvement in the field of sport psychology is needed for certification.  Both pre and post doctoral experiences should be included.  (“*” indicates graduate level course)</w:t>
      </w:r>
    </w:p>
    <w:p w:rsidR="000D73AD" w:rsidRDefault="000D73AD">
      <w:pPr>
        <w:widowControl w:val="0"/>
        <w:spacing w:line="192" w:lineRule="auto"/>
      </w:pPr>
    </w:p>
    <w:p w:rsidR="000D73AD" w:rsidRDefault="000D73AD">
      <w:pPr>
        <w:widowControl w:val="0"/>
        <w:spacing w:line="192" w:lineRule="auto"/>
        <w:ind w:left="450" w:hanging="450"/>
        <w:rPr>
          <w:b/>
        </w:rPr>
      </w:pPr>
    </w:p>
    <w:p w:rsidR="000D73AD" w:rsidRDefault="000D73AD">
      <w:pPr>
        <w:widowControl w:val="0"/>
        <w:spacing w:line="192" w:lineRule="auto"/>
        <w:ind w:left="450" w:hanging="450"/>
        <w:rPr>
          <w:b/>
          <w:u w:val="single"/>
        </w:rPr>
      </w:pPr>
      <w:r>
        <w:rPr>
          <w:b/>
        </w:rPr>
        <w:t>E1.  SPORT PSYCHOLOGY COURSEWORK TAKEN (use an “*” to indicate graduate level)</w:t>
      </w:r>
    </w:p>
    <w:p w:rsidR="000D73AD" w:rsidRDefault="000D73AD">
      <w:pPr>
        <w:widowControl w:val="0"/>
        <w:spacing w:line="192" w:lineRule="auto"/>
        <w:rPr>
          <w:u w:val="single"/>
        </w:rPr>
      </w:pPr>
      <w:r>
        <w:rPr>
          <w:u w:val="single"/>
        </w:rPr>
        <w:t xml:space="preserve">                                                                                                                                                           </w:t>
      </w:r>
    </w:p>
    <w:p w:rsidR="000D73AD" w:rsidRDefault="000D73AD">
      <w:pPr>
        <w:pStyle w:val="Heading1"/>
        <w:pBdr>
          <w:top w:val="single" w:sz="4" w:space="6" w:color="auto"/>
          <w:bottom w:val="single" w:sz="4" w:space="4" w:color="auto"/>
        </w:pBdr>
        <w:tabs>
          <w:tab w:val="right" w:pos="10800"/>
        </w:tabs>
        <w:spacing w:line="192" w:lineRule="auto"/>
        <w:rPr>
          <w:sz w:val="20"/>
        </w:rPr>
      </w:pPr>
      <w:r>
        <w:rPr>
          <w:sz w:val="22"/>
        </w:rPr>
        <w:t xml:space="preserve">      Institution</w:t>
      </w:r>
      <w:r>
        <w:rPr>
          <w:sz w:val="20"/>
        </w:rPr>
        <w:t xml:space="preserve">                                Department                              Course Number &amp; Title*                     Semester Taken   </w:t>
      </w:r>
      <w:r>
        <w:rPr>
          <w:sz w:val="20"/>
        </w:rPr>
        <w:tab/>
      </w:r>
    </w:p>
    <w:p w:rsidR="000D73AD" w:rsidRDefault="000D73AD">
      <w:pPr>
        <w:widowControl w:val="0"/>
        <w:spacing w:line="192"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2754"/>
        <w:gridCol w:w="2754"/>
        <w:gridCol w:w="2754"/>
      </w:tblGrid>
      <w:tr w:rsidR="00314A10">
        <w:tc>
          <w:tcPr>
            <w:tcW w:w="2754" w:type="dxa"/>
          </w:tcPr>
          <w:p w:rsidR="00314A10" w:rsidRPr="005435DB" w:rsidRDefault="00CF4FB0" w:rsidP="005435DB">
            <w:pPr>
              <w:pStyle w:val="Level1"/>
              <w:spacing w:line="192" w:lineRule="auto"/>
              <w:rPr>
                <w:b/>
              </w:rPr>
            </w:pPr>
            <w:r w:rsidRPr="005435DB">
              <w:rPr>
                <w:b/>
              </w:rPr>
              <w:fldChar w:fldCharType="begin">
                <w:ffData>
                  <w:name w:val="Text90"/>
                  <w:enabled/>
                  <w:calcOnExit w:val="0"/>
                  <w:textInput/>
                </w:ffData>
              </w:fldChar>
            </w:r>
            <w:bookmarkStart w:id="85" w:name="Text90"/>
            <w:r w:rsidR="00314A10" w:rsidRPr="005435DB">
              <w:rPr>
                <w:b/>
              </w:rPr>
              <w:instrText xml:space="preserve"> FORMTEXT </w:instrText>
            </w:r>
            <w:r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85"/>
          </w:p>
        </w:tc>
        <w:tc>
          <w:tcPr>
            <w:tcW w:w="2754" w:type="dxa"/>
          </w:tcPr>
          <w:p w:rsidR="00314A10" w:rsidRDefault="00CF4FB0" w:rsidP="005435DB">
            <w:pPr>
              <w:pStyle w:val="Level1"/>
              <w:spacing w:line="192" w:lineRule="auto"/>
            </w:pPr>
            <w:r>
              <w:fldChar w:fldCharType="begin">
                <w:ffData>
                  <w:name w:val="Text91"/>
                  <w:enabled/>
                  <w:calcOnExit w:val="0"/>
                  <w:textInput/>
                </w:ffData>
              </w:fldChar>
            </w:r>
            <w:bookmarkStart w:id="86" w:name="Text91"/>
            <w:r w:rsidR="00314A10">
              <w:instrText xml:space="preserve"> FORMTEXT </w:instrText>
            </w:r>
            <w:r>
              <w:fldChar w:fldCharType="separate"/>
            </w:r>
            <w:r w:rsidR="00314A10">
              <w:rPr>
                <w:noProof/>
              </w:rPr>
              <w:t> </w:t>
            </w:r>
            <w:r w:rsidR="00314A10">
              <w:rPr>
                <w:noProof/>
              </w:rPr>
              <w:t> </w:t>
            </w:r>
            <w:r w:rsidR="00314A10">
              <w:rPr>
                <w:noProof/>
              </w:rPr>
              <w:t> </w:t>
            </w:r>
            <w:r w:rsidR="00314A10">
              <w:rPr>
                <w:noProof/>
              </w:rPr>
              <w:t> </w:t>
            </w:r>
            <w:r w:rsidR="00314A10">
              <w:rPr>
                <w:noProof/>
              </w:rPr>
              <w:t> </w:t>
            </w:r>
            <w:r>
              <w:fldChar w:fldCharType="end"/>
            </w:r>
            <w:bookmarkEnd w:id="86"/>
          </w:p>
        </w:tc>
        <w:tc>
          <w:tcPr>
            <w:tcW w:w="2754" w:type="dxa"/>
          </w:tcPr>
          <w:p w:rsidR="00314A10" w:rsidRDefault="00CF4FB0" w:rsidP="005435DB">
            <w:pPr>
              <w:pStyle w:val="Level1"/>
              <w:spacing w:line="192" w:lineRule="auto"/>
            </w:pPr>
            <w:r>
              <w:fldChar w:fldCharType="begin">
                <w:ffData>
                  <w:name w:val="Text92"/>
                  <w:enabled/>
                  <w:calcOnExit w:val="0"/>
                  <w:textInput/>
                </w:ffData>
              </w:fldChar>
            </w:r>
            <w:bookmarkStart w:id="87" w:name="Text92"/>
            <w:r w:rsidR="00314A10">
              <w:instrText xml:space="preserve"> FORMTEXT </w:instrText>
            </w:r>
            <w:r>
              <w:fldChar w:fldCharType="separate"/>
            </w:r>
            <w:r w:rsidR="00314A10">
              <w:rPr>
                <w:noProof/>
              </w:rPr>
              <w:t> </w:t>
            </w:r>
            <w:r w:rsidR="00314A10">
              <w:rPr>
                <w:noProof/>
              </w:rPr>
              <w:t> </w:t>
            </w:r>
            <w:r w:rsidR="00314A10">
              <w:rPr>
                <w:noProof/>
              </w:rPr>
              <w:t> </w:t>
            </w:r>
            <w:r w:rsidR="00314A10">
              <w:rPr>
                <w:noProof/>
              </w:rPr>
              <w:t> </w:t>
            </w:r>
            <w:r w:rsidR="00314A10">
              <w:rPr>
                <w:noProof/>
              </w:rPr>
              <w:t> </w:t>
            </w:r>
            <w:r>
              <w:fldChar w:fldCharType="end"/>
            </w:r>
            <w:bookmarkEnd w:id="87"/>
          </w:p>
        </w:tc>
        <w:tc>
          <w:tcPr>
            <w:tcW w:w="2754" w:type="dxa"/>
          </w:tcPr>
          <w:p w:rsidR="00314A10" w:rsidRDefault="00CF4FB0" w:rsidP="005435DB">
            <w:pPr>
              <w:pStyle w:val="Level1"/>
              <w:spacing w:line="192" w:lineRule="auto"/>
            </w:pPr>
            <w:r>
              <w:fldChar w:fldCharType="begin">
                <w:ffData>
                  <w:name w:val="Text93"/>
                  <w:enabled/>
                  <w:calcOnExit w:val="0"/>
                  <w:textInput/>
                </w:ffData>
              </w:fldChar>
            </w:r>
            <w:bookmarkStart w:id="88" w:name="Text93"/>
            <w:r w:rsidR="00314A10">
              <w:instrText xml:space="preserve"> FORMTEXT </w:instrText>
            </w:r>
            <w:r>
              <w:fldChar w:fldCharType="separate"/>
            </w:r>
            <w:r w:rsidR="00314A10">
              <w:rPr>
                <w:noProof/>
              </w:rPr>
              <w:t> </w:t>
            </w:r>
            <w:r w:rsidR="00314A10">
              <w:rPr>
                <w:noProof/>
              </w:rPr>
              <w:t> </w:t>
            </w:r>
            <w:r w:rsidR="00314A10">
              <w:rPr>
                <w:noProof/>
              </w:rPr>
              <w:t> </w:t>
            </w:r>
            <w:r w:rsidR="00314A10">
              <w:rPr>
                <w:noProof/>
              </w:rPr>
              <w:t> </w:t>
            </w:r>
            <w:r w:rsidR="00314A10">
              <w:rPr>
                <w:noProof/>
              </w:rPr>
              <w:t> </w:t>
            </w:r>
            <w:r>
              <w:fldChar w:fldCharType="end"/>
            </w:r>
            <w:bookmarkEnd w:id="88"/>
          </w:p>
        </w:tc>
      </w:tr>
      <w:tr w:rsidR="00314A10">
        <w:tc>
          <w:tcPr>
            <w:tcW w:w="2754" w:type="dxa"/>
          </w:tcPr>
          <w:p w:rsidR="00314A10" w:rsidRDefault="00CF4FB0" w:rsidP="005435DB">
            <w:pPr>
              <w:pStyle w:val="Level1"/>
              <w:spacing w:line="192" w:lineRule="auto"/>
            </w:pPr>
            <w:r>
              <w:fldChar w:fldCharType="begin">
                <w:ffData>
                  <w:name w:val="Text94"/>
                  <w:enabled/>
                  <w:calcOnExit w:val="0"/>
                  <w:textInput/>
                </w:ffData>
              </w:fldChar>
            </w:r>
            <w:bookmarkStart w:id="89" w:name="Text94"/>
            <w:r w:rsidR="00314A10">
              <w:instrText xml:space="preserve"> FORMTEXT </w:instrText>
            </w:r>
            <w:r>
              <w:fldChar w:fldCharType="separate"/>
            </w:r>
            <w:r w:rsidR="00314A10">
              <w:rPr>
                <w:noProof/>
              </w:rPr>
              <w:t> </w:t>
            </w:r>
            <w:r w:rsidR="00314A10">
              <w:rPr>
                <w:noProof/>
              </w:rPr>
              <w:t> </w:t>
            </w:r>
            <w:r w:rsidR="00314A10">
              <w:rPr>
                <w:noProof/>
              </w:rPr>
              <w:t> </w:t>
            </w:r>
            <w:r w:rsidR="00314A10">
              <w:rPr>
                <w:noProof/>
              </w:rPr>
              <w:t> </w:t>
            </w:r>
            <w:r w:rsidR="00314A10">
              <w:rPr>
                <w:noProof/>
              </w:rPr>
              <w:t> </w:t>
            </w:r>
            <w:r>
              <w:fldChar w:fldCharType="end"/>
            </w:r>
            <w:bookmarkEnd w:id="89"/>
          </w:p>
        </w:tc>
        <w:tc>
          <w:tcPr>
            <w:tcW w:w="2754" w:type="dxa"/>
          </w:tcPr>
          <w:p w:rsidR="00314A10" w:rsidRDefault="00CF4FB0" w:rsidP="005435DB">
            <w:pPr>
              <w:pStyle w:val="Level1"/>
              <w:spacing w:line="192" w:lineRule="auto"/>
            </w:pPr>
            <w:r>
              <w:fldChar w:fldCharType="begin">
                <w:ffData>
                  <w:name w:val="Text95"/>
                  <w:enabled/>
                  <w:calcOnExit w:val="0"/>
                  <w:textInput/>
                </w:ffData>
              </w:fldChar>
            </w:r>
            <w:bookmarkStart w:id="90" w:name="Text95"/>
            <w:r w:rsidR="00314A10">
              <w:instrText xml:space="preserve"> FORMTEXT </w:instrText>
            </w:r>
            <w:r>
              <w:fldChar w:fldCharType="separate"/>
            </w:r>
            <w:r w:rsidR="00314A10">
              <w:rPr>
                <w:noProof/>
              </w:rPr>
              <w:t> </w:t>
            </w:r>
            <w:r w:rsidR="00314A10">
              <w:rPr>
                <w:noProof/>
              </w:rPr>
              <w:t> </w:t>
            </w:r>
            <w:r w:rsidR="00314A10">
              <w:rPr>
                <w:noProof/>
              </w:rPr>
              <w:t> </w:t>
            </w:r>
            <w:r w:rsidR="00314A10">
              <w:rPr>
                <w:noProof/>
              </w:rPr>
              <w:t> </w:t>
            </w:r>
            <w:r w:rsidR="00314A10">
              <w:rPr>
                <w:noProof/>
              </w:rPr>
              <w:t> </w:t>
            </w:r>
            <w:r>
              <w:fldChar w:fldCharType="end"/>
            </w:r>
            <w:bookmarkEnd w:id="90"/>
          </w:p>
        </w:tc>
        <w:tc>
          <w:tcPr>
            <w:tcW w:w="2754" w:type="dxa"/>
          </w:tcPr>
          <w:p w:rsidR="00314A10" w:rsidRDefault="00CF4FB0" w:rsidP="005435DB">
            <w:pPr>
              <w:pStyle w:val="Level1"/>
              <w:spacing w:line="192" w:lineRule="auto"/>
            </w:pPr>
            <w:r>
              <w:fldChar w:fldCharType="begin">
                <w:ffData>
                  <w:name w:val="Text96"/>
                  <w:enabled/>
                  <w:calcOnExit w:val="0"/>
                  <w:textInput/>
                </w:ffData>
              </w:fldChar>
            </w:r>
            <w:bookmarkStart w:id="91" w:name="Text96"/>
            <w:r w:rsidR="00314A10">
              <w:instrText xml:space="preserve"> FORMTEXT </w:instrText>
            </w:r>
            <w:r>
              <w:fldChar w:fldCharType="separate"/>
            </w:r>
            <w:r w:rsidR="00314A10">
              <w:rPr>
                <w:noProof/>
              </w:rPr>
              <w:t> </w:t>
            </w:r>
            <w:r w:rsidR="00314A10">
              <w:rPr>
                <w:noProof/>
              </w:rPr>
              <w:t> </w:t>
            </w:r>
            <w:r w:rsidR="00314A10">
              <w:rPr>
                <w:noProof/>
              </w:rPr>
              <w:t> </w:t>
            </w:r>
            <w:r w:rsidR="00314A10">
              <w:rPr>
                <w:noProof/>
              </w:rPr>
              <w:t> </w:t>
            </w:r>
            <w:r w:rsidR="00314A10">
              <w:rPr>
                <w:noProof/>
              </w:rPr>
              <w:t> </w:t>
            </w:r>
            <w:r>
              <w:fldChar w:fldCharType="end"/>
            </w:r>
            <w:bookmarkEnd w:id="91"/>
          </w:p>
        </w:tc>
        <w:tc>
          <w:tcPr>
            <w:tcW w:w="2754" w:type="dxa"/>
          </w:tcPr>
          <w:p w:rsidR="00314A10" w:rsidRDefault="00CF4FB0" w:rsidP="005435DB">
            <w:pPr>
              <w:pStyle w:val="Level1"/>
              <w:spacing w:line="192" w:lineRule="auto"/>
            </w:pPr>
            <w:r>
              <w:fldChar w:fldCharType="begin">
                <w:ffData>
                  <w:name w:val="Text97"/>
                  <w:enabled/>
                  <w:calcOnExit w:val="0"/>
                  <w:textInput/>
                </w:ffData>
              </w:fldChar>
            </w:r>
            <w:bookmarkStart w:id="92" w:name="Text97"/>
            <w:r w:rsidR="00314A10">
              <w:instrText xml:space="preserve"> FORMTEXT </w:instrText>
            </w:r>
            <w:r>
              <w:fldChar w:fldCharType="separate"/>
            </w:r>
            <w:r w:rsidR="00314A10">
              <w:rPr>
                <w:noProof/>
              </w:rPr>
              <w:t> </w:t>
            </w:r>
            <w:r w:rsidR="00314A10">
              <w:rPr>
                <w:noProof/>
              </w:rPr>
              <w:t> </w:t>
            </w:r>
            <w:r w:rsidR="00314A10">
              <w:rPr>
                <w:noProof/>
              </w:rPr>
              <w:t> </w:t>
            </w:r>
            <w:r w:rsidR="00314A10">
              <w:rPr>
                <w:noProof/>
              </w:rPr>
              <w:t> </w:t>
            </w:r>
            <w:r w:rsidR="00314A10">
              <w:rPr>
                <w:noProof/>
              </w:rPr>
              <w:t> </w:t>
            </w:r>
            <w:r>
              <w:fldChar w:fldCharType="end"/>
            </w:r>
            <w:bookmarkEnd w:id="92"/>
          </w:p>
        </w:tc>
      </w:tr>
      <w:tr w:rsidR="00314A10">
        <w:tc>
          <w:tcPr>
            <w:tcW w:w="2754" w:type="dxa"/>
          </w:tcPr>
          <w:p w:rsidR="00314A10" w:rsidRDefault="00CF4FB0" w:rsidP="005435DB">
            <w:pPr>
              <w:pStyle w:val="Level1"/>
              <w:spacing w:line="192" w:lineRule="auto"/>
            </w:pPr>
            <w:r>
              <w:fldChar w:fldCharType="begin">
                <w:ffData>
                  <w:name w:val="Text98"/>
                  <w:enabled/>
                  <w:calcOnExit w:val="0"/>
                  <w:textInput/>
                </w:ffData>
              </w:fldChar>
            </w:r>
            <w:bookmarkStart w:id="93" w:name="Text98"/>
            <w:r w:rsidR="00314A10">
              <w:instrText xml:space="preserve"> FORMTEXT </w:instrText>
            </w:r>
            <w:r>
              <w:fldChar w:fldCharType="separate"/>
            </w:r>
            <w:r w:rsidR="00314A10">
              <w:rPr>
                <w:noProof/>
              </w:rPr>
              <w:t> </w:t>
            </w:r>
            <w:r w:rsidR="00314A10">
              <w:rPr>
                <w:noProof/>
              </w:rPr>
              <w:t> </w:t>
            </w:r>
            <w:r w:rsidR="00314A10">
              <w:rPr>
                <w:noProof/>
              </w:rPr>
              <w:t> </w:t>
            </w:r>
            <w:r w:rsidR="00314A10">
              <w:rPr>
                <w:noProof/>
              </w:rPr>
              <w:t> </w:t>
            </w:r>
            <w:r w:rsidR="00314A10">
              <w:rPr>
                <w:noProof/>
              </w:rPr>
              <w:t> </w:t>
            </w:r>
            <w:r>
              <w:fldChar w:fldCharType="end"/>
            </w:r>
            <w:bookmarkEnd w:id="93"/>
          </w:p>
        </w:tc>
        <w:tc>
          <w:tcPr>
            <w:tcW w:w="2754" w:type="dxa"/>
          </w:tcPr>
          <w:p w:rsidR="00314A10" w:rsidRDefault="00CF4FB0" w:rsidP="005435DB">
            <w:pPr>
              <w:pStyle w:val="Level1"/>
              <w:spacing w:line="192" w:lineRule="auto"/>
            </w:pPr>
            <w:r>
              <w:fldChar w:fldCharType="begin">
                <w:ffData>
                  <w:name w:val="Text99"/>
                  <w:enabled/>
                  <w:calcOnExit w:val="0"/>
                  <w:textInput/>
                </w:ffData>
              </w:fldChar>
            </w:r>
            <w:bookmarkStart w:id="94" w:name="Text99"/>
            <w:r w:rsidR="00314A10">
              <w:instrText xml:space="preserve"> FORMTEXT </w:instrText>
            </w:r>
            <w:r>
              <w:fldChar w:fldCharType="separate"/>
            </w:r>
            <w:r w:rsidR="00314A10">
              <w:rPr>
                <w:noProof/>
              </w:rPr>
              <w:t> </w:t>
            </w:r>
            <w:r w:rsidR="00314A10">
              <w:rPr>
                <w:noProof/>
              </w:rPr>
              <w:t> </w:t>
            </w:r>
            <w:r w:rsidR="00314A10">
              <w:rPr>
                <w:noProof/>
              </w:rPr>
              <w:t> </w:t>
            </w:r>
            <w:r w:rsidR="00314A10">
              <w:rPr>
                <w:noProof/>
              </w:rPr>
              <w:t> </w:t>
            </w:r>
            <w:r w:rsidR="00314A10">
              <w:rPr>
                <w:noProof/>
              </w:rPr>
              <w:t> </w:t>
            </w:r>
            <w:r>
              <w:fldChar w:fldCharType="end"/>
            </w:r>
            <w:bookmarkEnd w:id="94"/>
          </w:p>
        </w:tc>
        <w:tc>
          <w:tcPr>
            <w:tcW w:w="2754" w:type="dxa"/>
          </w:tcPr>
          <w:p w:rsidR="00314A10" w:rsidRDefault="00CF4FB0" w:rsidP="005435DB">
            <w:pPr>
              <w:pStyle w:val="Level1"/>
              <w:spacing w:line="192" w:lineRule="auto"/>
            </w:pPr>
            <w:r>
              <w:fldChar w:fldCharType="begin">
                <w:ffData>
                  <w:name w:val="Text100"/>
                  <w:enabled/>
                  <w:calcOnExit w:val="0"/>
                  <w:textInput/>
                </w:ffData>
              </w:fldChar>
            </w:r>
            <w:bookmarkStart w:id="95" w:name="Text100"/>
            <w:r w:rsidR="00314A10">
              <w:instrText xml:space="preserve"> FORMTEXT </w:instrText>
            </w:r>
            <w:r>
              <w:fldChar w:fldCharType="separate"/>
            </w:r>
            <w:r w:rsidR="00314A10">
              <w:rPr>
                <w:noProof/>
              </w:rPr>
              <w:t> </w:t>
            </w:r>
            <w:r w:rsidR="00314A10">
              <w:rPr>
                <w:noProof/>
              </w:rPr>
              <w:t> </w:t>
            </w:r>
            <w:r w:rsidR="00314A10">
              <w:rPr>
                <w:noProof/>
              </w:rPr>
              <w:t> </w:t>
            </w:r>
            <w:r w:rsidR="00314A10">
              <w:rPr>
                <w:noProof/>
              </w:rPr>
              <w:t> </w:t>
            </w:r>
            <w:r w:rsidR="00314A10">
              <w:rPr>
                <w:noProof/>
              </w:rPr>
              <w:t> </w:t>
            </w:r>
            <w:r>
              <w:fldChar w:fldCharType="end"/>
            </w:r>
            <w:bookmarkEnd w:id="95"/>
          </w:p>
        </w:tc>
        <w:tc>
          <w:tcPr>
            <w:tcW w:w="2754" w:type="dxa"/>
          </w:tcPr>
          <w:p w:rsidR="00314A10" w:rsidRDefault="00CF4FB0" w:rsidP="005435DB">
            <w:pPr>
              <w:pStyle w:val="Level1"/>
              <w:spacing w:line="192" w:lineRule="auto"/>
            </w:pPr>
            <w:r>
              <w:fldChar w:fldCharType="begin">
                <w:ffData>
                  <w:name w:val="Text101"/>
                  <w:enabled/>
                  <w:calcOnExit w:val="0"/>
                  <w:textInput/>
                </w:ffData>
              </w:fldChar>
            </w:r>
            <w:bookmarkStart w:id="96" w:name="Text101"/>
            <w:r w:rsidR="00314A10">
              <w:instrText xml:space="preserve"> FORMTEXT </w:instrText>
            </w:r>
            <w:r>
              <w:fldChar w:fldCharType="separate"/>
            </w:r>
            <w:r w:rsidR="00314A10">
              <w:rPr>
                <w:noProof/>
              </w:rPr>
              <w:t> </w:t>
            </w:r>
            <w:r w:rsidR="00314A10">
              <w:rPr>
                <w:noProof/>
              </w:rPr>
              <w:t> </w:t>
            </w:r>
            <w:r w:rsidR="00314A10">
              <w:rPr>
                <w:noProof/>
              </w:rPr>
              <w:t> </w:t>
            </w:r>
            <w:r w:rsidR="00314A10">
              <w:rPr>
                <w:noProof/>
              </w:rPr>
              <w:t> </w:t>
            </w:r>
            <w:r w:rsidR="00314A10">
              <w:rPr>
                <w:noProof/>
              </w:rPr>
              <w:t> </w:t>
            </w:r>
            <w:r>
              <w:fldChar w:fldCharType="end"/>
            </w:r>
            <w:bookmarkEnd w:id="96"/>
          </w:p>
        </w:tc>
      </w:tr>
      <w:tr w:rsidR="00314A10">
        <w:tc>
          <w:tcPr>
            <w:tcW w:w="2754" w:type="dxa"/>
          </w:tcPr>
          <w:p w:rsidR="00314A10" w:rsidRDefault="00CF4FB0" w:rsidP="005435DB">
            <w:pPr>
              <w:pStyle w:val="Level1"/>
              <w:spacing w:line="192" w:lineRule="auto"/>
            </w:pPr>
            <w:r>
              <w:fldChar w:fldCharType="begin">
                <w:ffData>
                  <w:name w:val="Text102"/>
                  <w:enabled/>
                  <w:calcOnExit w:val="0"/>
                  <w:textInput/>
                </w:ffData>
              </w:fldChar>
            </w:r>
            <w:bookmarkStart w:id="97" w:name="Text102"/>
            <w:r w:rsidR="00314A10">
              <w:instrText xml:space="preserve"> FORMTEXT </w:instrText>
            </w:r>
            <w:r>
              <w:fldChar w:fldCharType="separate"/>
            </w:r>
            <w:r w:rsidR="00314A10">
              <w:rPr>
                <w:noProof/>
              </w:rPr>
              <w:t> </w:t>
            </w:r>
            <w:r w:rsidR="00314A10">
              <w:rPr>
                <w:noProof/>
              </w:rPr>
              <w:t> </w:t>
            </w:r>
            <w:r w:rsidR="00314A10">
              <w:rPr>
                <w:noProof/>
              </w:rPr>
              <w:t> </w:t>
            </w:r>
            <w:r w:rsidR="00314A10">
              <w:rPr>
                <w:noProof/>
              </w:rPr>
              <w:t> </w:t>
            </w:r>
            <w:r w:rsidR="00314A10">
              <w:rPr>
                <w:noProof/>
              </w:rPr>
              <w:t> </w:t>
            </w:r>
            <w:r>
              <w:fldChar w:fldCharType="end"/>
            </w:r>
            <w:bookmarkEnd w:id="97"/>
          </w:p>
        </w:tc>
        <w:tc>
          <w:tcPr>
            <w:tcW w:w="2754" w:type="dxa"/>
          </w:tcPr>
          <w:p w:rsidR="00314A10" w:rsidRDefault="00CF4FB0" w:rsidP="005435DB">
            <w:pPr>
              <w:pStyle w:val="Level1"/>
              <w:spacing w:line="192" w:lineRule="auto"/>
            </w:pPr>
            <w:r>
              <w:fldChar w:fldCharType="begin">
                <w:ffData>
                  <w:name w:val="Text103"/>
                  <w:enabled/>
                  <w:calcOnExit w:val="0"/>
                  <w:textInput/>
                </w:ffData>
              </w:fldChar>
            </w:r>
            <w:bookmarkStart w:id="98" w:name="Text103"/>
            <w:r w:rsidR="00314A10">
              <w:instrText xml:space="preserve"> FORMTEXT </w:instrText>
            </w:r>
            <w:r>
              <w:fldChar w:fldCharType="separate"/>
            </w:r>
            <w:r w:rsidR="00314A10">
              <w:rPr>
                <w:noProof/>
              </w:rPr>
              <w:t> </w:t>
            </w:r>
            <w:r w:rsidR="00314A10">
              <w:rPr>
                <w:noProof/>
              </w:rPr>
              <w:t> </w:t>
            </w:r>
            <w:r w:rsidR="00314A10">
              <w:rPr>
                <w:noProof/>
              </w:rPr>
              <w:t> </w:t>
            </w:r>
            <w:r w:rsidR="00314A10">
              <w:rPr>
                <w:noProof/>
              </w:rPr>
              <w:t> </w:t>
            </w:r>
            <w:r w:rsidR="00314A10">
              <w:rPr>
                <w:noProof/>
              </w:rPr>
              <w:t> </w:t>
            </w:r>
            <w:r>
              <w:fldChar w:fldCharType="end"/>
            </w:r>
            <w:bookmarkEnd w:id="98"/>
          </w:p>
        </w:tc>
        <w:tc>
          <w:tcPr>
            <w:tcW w:w="2754" w:type="dxa"/>
          </w:tcPr>
          <w:p w:rsidR="00314A10" w:rsidRDefault="00CF4FB0" w:rsidP="005435DB">
            <w:pPr>
              <w:pStyle w:val="Level1"/>
              <w:spacing w:line="192" w:lineRule="auto"/>
            </w:pPr>
            <w:r>
              <w:fldChar w:fldCharType="begin">
                <w:ffData>
                  <w:name w:val="Text104"/>
                  <w:enabled/>
                  <w:calcOnExit w:val="0"/>
                  <w:textInput/>
                </w:ffData>
              </w:fldChar>
            </w:r>
            <w:bookmarkStart w:id="99" w:name="Text104"/>
            <w:r w:rsidR="00314A10">
              <w:instrText xml:space="preserve"> FORMTEXT </w:instrText>
            </w:r>
            <w:r>
              <w:fldChar w:fldCharType="separate"/>
            </w:r>
            <w:r w:rsidR="00314A10">
              <w:rPr>
                <w:noProof/>
              </w:rPr>
              <w:t> </w:t>
            </w:r>
            <w:r w:rsidR="00314A10">
              <w:rPr>
                <w:noProof/>
              </w:rPr>
              <w:t> </w:t>
            </w:r>
            <w:r w:rsidR="00314A10">
              <w:rPr>
                <w:noProof/>
              </w:rPr>
              <w:t> </w:t>
            </w:r>
            <w:r w:rsidR="00314A10">
              <w:rPr>
                <w:noProof/>
              </w:rPr>
              <w:t> </w:t>
            </w:r>
            <w:r w:rsidR="00314A10">
              <w:rPr>
                <w:noProof/>
              </w:rPr>
              <w:t> </w:t>
            </w:r>
            <w:r>
              <w:fldChar w:fldCharType="end"/>
            </w:r>
            <w:bookmarkEnd w:id="99"/>
          </w:p>
        </w:tc>
        <w:tc>
          <w:tcPr>
            <w:tcW w:w="2754" w:type="dxa"/>
          </w:tcPr>
          <w:p w:rsidR="00314A10" w:rsidRDefault="00CF4FB0" w:rsidP="005435DB">
            <w:pPr>
              <w:pStyle w:val="Level1"/>
              <w:spacing w:line="192" w:lineRule="auto"/>
            </w:pPr>
            <w:r>
              <w:fldChar w:fldCharType="begin">
                <w:ffData>
                  <w:name w:val="Text105"/>
                  <w:enabled/>
                  <w:calcOnExit w:val="0"/>
                  <w:textInput/>
                </w:ffData>
              </w:fldChar>
            </w:r>
            <w:bookmarkStart w:id="100" w:name="Text105"/>
            <w:r w:rsidR="00314A10">
              <w:instrText xml:space="preserve"> FORMTEXT </w:instrText>
            </w:r>
            <w:r>
              <w:fldChar w:fldCharType="separate"/>
            </w:r>
            <w:r w:rsidR="00314A10">
              <w:rPr>
                <w:noProof/>
              </w:rPr>
              <w:t> </w:t>
            </w:r>
            <w:r w:rsidR="00314A10">
              <w:rPr>
                <w:noProof/>
              </w:rPr>
              <w:t> </w:t>
            </w:r>
            <w:r w:rsidR="00314A10">
              <w:rPr>
                <w:noProof/>
              </w:rPr>
              <w:t> </w:t>
            </w:r>
            <w:r w:rsidR="00314A10">
              <w:rPr>
                <w:noProof/>
              </w:rPr>
              <w:t> </w:t>
            </w:r>
            <w:r w:rsidR="00314A10">
              <w:rPr>
                <w:noProof/>
              </w:rPr>
              <w:t> </w:t>
            </w:r>
            <w:r>
              <w:fldChar w:fldCharType="end"/>
            </w:r>
            <w:bookmarkEnd w:id="100"/>
          </w:p>
        </w:tc>
      </w:tr>
    </w:tbl>
    <w:p w:rsidR="000D73AD" w:rsidRDefault="000D73AD">
      <w:pPr>
        <w:pStyle w:val="Level1"/>
        <w:spacing w:line="192" w:lineRule="auto"/>
      </w:pPr>
    </w:p>
    <w:p w:rsidR="000D73AD" w:rsidRDefault="000D73AD">
      <w:pPr>
        <w:widowControl w:val="0"/>
        <w:spacing w:line="192" w:lineRule="auto"/>
        <w:ind w:left="450" w:hanging="450"/>
        <w:rPr>
          <w:b/>
          <w:u w:val="single"/>
        </w:rPr>
      </w:pPr>
      <w:r>
        <w:rPr>
          <w:b/>
        </w:rPr>
        <w:t>E2.  TEACHING (College/University Sport Psychology-Related Courses Taught)</w:t>
      </w:r>
    </w:p>
    <w:p w:rsidR="000D73AD" w:rsidRDefault="000D73AD">
      <w:pPr>
        <w:widowControl w:val="0"/>
        <w:spacing w:line="192" w:lineRule="auto"/>
        <w:ind w:left="450" w:hanging="450"/>
        <w:rPr>
          <w:b/>
          <w:u w:val="single"/>
        </w:rPr>
      </w:pPr>
    </w:p>
    <w:p w:rsidR="000D73AD" w:rsidRDefault="000D73AD">
      <w:pPr>
        <w:pStyle w:val="Heading1"/>
        <w:pBdr>
          <w:top w:val="single" w:sz="4" w:space="6" w:color="auto"/>
          <w:bottom w:val="single" w:sz="4" w:space="5" w:color="auto"/>
        </w:pBdr>
        <w:spacing w:line="192" w:lineRule="auto"/>
        <w:rPr>
          <w:sz w:val="20"/>
        </w:rPr>
      </w:pPr>
      <w:r>
        <w:rPr>
          <w:sz w:val="20"/>
        </w:rPr>
        <w:t xml:space="preserve">        </w:t>
      </w:r>
      <w:r w:rsidR="00BA4C4B">
        <w:rPr>
          <w:sz w:val="20"/>
        </w:rPr>
        <w:t xml:space="preserve">  </w:t>
      </w:r>
      <w:r>
        <w:rPr>
          <w:sz w:val="20"/>
        </w:rPr>
        <w:t xml:space="preserve"> Institution                           Department                              </w:t>
      </w:r>
      <w:r w:rsidR="00BA4C4B">
        <w:rPr>
          <w:sz w:val="20"/>
        </w:rPr>
        <w:t xml:space="preserve">        </w:t>
      </w:r>
      <w:r>
        <w:rPr>
          <w:sz w:val="20"/>
        </w:rPr>
        <w:t xml:space="preserve">Course Title*                                       </w:t>
      </w:r>
      <w:r w:rsidR="00BA4C4B">
        <w:rPr>
          <w:sz w:val="20"/>
        </w:rPr>
        <w:t xml:space="preserve">   </w:t>
      </w:r>
      <w:r>
        <w:rPr>
          <w:sz w:val="20"/>
        </w:rPr>
        <w:t xml:space="preserve">Semester Taught   </w:t>
      </w:r>
    </w:p>
    <w:p w:rsidR="000D73AD" w:rsidRDefault="000D73AD">
      <w:pPr>
        <w:widowControl w:val="0"/>
        <w:spacing w:line="192"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0"/>
        <w:gridCol w:w="4500"/>
        <w:gridCol w:w="2268"/>
      </w:tblGrid>
      <w:tr w:rsidR="00BA4C4B" w:rsidRPr="005435DB">
        <w:tc>
          <w:tcPr>
            <w:tcW w:w="2448" w:type="dxa"/>
          </w:tcPr>
          <w:p w:rsidR="00BA4C4B" w:rsidRPr="005435DB" w:rsidRDefault="00CF4FB0" w:rsidP="005435DB">
            <w:pPr>
              <w:widowControl w:val="0"/>
              <w:spacing w:line="192" w:lineRule="auto"/>
              <w:rPr>
                <w:b/>
              </w:rPr>
            </w:pPr>
            <w:r w:rsidRPr="005435DB">
              <w:rPr>
                <w:b/>
              </w:rPr>
              <w:fldChar w:fldCharType="begin">
                <w:ffData>
                  <w:name w:val="Text106"/>
                  <w:enabled/>
                  <w:calcOnExit w:val="0"/>
                  <w:textInput/>
                </w:ffData>
              </w:fldChar>
            </w:r>
            <w:bookmarkStart w:id="101" w:name="Text106"/>
            <w:r w:rsidR="00BA4C4B" w:rsidRPr="005435DB">
              <w:rPr>
                <w:b/>
              </w:rPr>
              <w:instrText xml:space="preserve"> FORMTEXT </w:instrText>
            </w:r>
            <w:r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101"/>
          </w:p>
        </w:tc>
        <w:tc>
          <w:tcPr>
            <w:tcW w:w="1800" w:type="dxa"/>
          </w:tcPr>
          <w:p w:rsidR="00BA4C4B" w:rsidRPr="005435DB" w:rsidRDefault="00CF4FB0" w:rsidP="005435DB">
            <w:pPr>
              <w:widowControl w:val="0"/>
              <w:spacing w:line="192" w:lineRule="auto"/>
              <w:rPr>
                <w:b/>
              </w:rPr>
            </w:pPr>
            <w:r w:rsidRPr="005435DB">
              <w:rPr>
                <w:b/>
              </w:rPr>
              <w:fldChar w:fldCharType="begin">
                <w:ffData>
                  <w:name w:val="Text107"/>
                  <w:enabled/>
                  <w:calcOnExit w:val="0"/>
                  <w:textInput/>
                </w:ffData>
              </w:fldChar>
            </w:r>
            <w:bookmarkStart w:id="102" w:name="Text107"/>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02"/>
          </w:p>
        </w:tc>
        <w:tc>
          <w:tcPr>
            <w:tcW w:w="4500" w:type="dxa"/>
          </w:tcPr>
          <w:p w:rsidR="00BA4C4B" w:rsidRPr="005435DB" w:rsidRDefault="00CF4FB0" w:rsidP="005435DB">
            <w:pPr>
              <w:widowControl w:val="0"/>
              <w:spacing w:line="192" w:lineRule="auto"/>
              <w:rPr>
                <w:b/>
              </w:rPr>
            </w:pPr>
            <w:r w:rsidRPr="005435DB">
              <w:rPr>
                <w:b/>
              </w:rPr>
              <w:fldChar w:fldCharType="begin">
                <w:ffData>
                  <w:name w:val="Text108"/>
                  <w:enabled/>
                  <w:calcOnExit w:val="0"/>
                  <w:textInput/>
                </w:ffData>
              </w:fldChar>
            </w:r>
            <w:bookmarkStart w:id="103" w:name="Text108"/>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03"/>
          </w:p>
        </w:tc>
        <w:tc>
          <w:tcPr>
            <w:tcW w:w="2268" w:type="dxa"/>
          </w:tcPr>
          <w:p w:rsidR="00BA4C4B" w:rsidRPr="005435DB" w:rsidRDefault="00CF4FB0" w:rsidP="005435DB">
            <w:pPr>
              <w:widowControl w:val="0"/>
              <w:spacing w:line="192" w:lineRule="auto"/>
              <w:rPr>
                <w:b/>
              </w:rPr>
            </w:pPr>
            <w:r w:rsidRPr="005435DB">
              <w:rPr>
                <w:b/>
              </w:rPr>
              <w:fldChar w:fldCharType="begin">
                <w:ffData>
                  <w:name w:val="Text109"/>
                  <w:enabled/>
                  <w:calcOnExit w:val="0"/>
                  <w:textInput/>
                </w:ffData>
              </w:fldChar>
            </w:r>
            <w:bookmarkStart w:id="104" w:name="Text109"/>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04"/>
          </w:p>
        </w:tc>
      </w:tr>
      <w:tr w:rsidR="00BA4C4B" w:rsidRPr="005435DB">
        <w:tc>
          <w:tcPr>
            <w:tcW w:w="2448" w:type="dxa"/>
          </w:tcPr>
          <w:p w:rsidR="00BA4C4B" w:rsidRPr="005435DB" w:rsidRDefault="00CF4FB0" w:rsidP="005435DB">
            <w:pPr>
              <w:widowControl w:val="0"/>
              <w:spacing w:line="192" w:lineRule="auto"/>
              <w:rPr>
                <w:b/>
              </w:rPr>
            </w:pPr>
            <w:r w:rsidRPr="005435DB">
              <w:rPr>
                <w:b/>
              </w:rPr>
              <w:fldChar w:fldCharType="begin">
                <w:ffData>
                  <w:name w:val="Text110"/>
                  <w:enabled/>
                  <w:calcOnExit w:val="0"/>
                  <w:textInput/>
                </w:ffData>
              </w:fldChar>
            </w:r>
            <w:bookmarkStart w:id="105" w:name="Text110"/>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05"/>
          </w:p>
        </w:tc>
        <w:tc>
          <w:tcPr>
            <w:tcW w:w="1800" w:type="dxa"/>
          </w:tcPr>
          <w:p w:rsidR="00BA4C4B" w:rsidRPr="005435DB" w:rsidRDefault="00CF4FB0" w:rsidP="005435DB">
            <w:pPr>
              <w:widowControl w:val="0"/>
              <w:spacing w:line="192" w:lineRule="auto"/>
              <w:rPr>
                <w:b/>
              </w:rPr>
            </w:pPr>
            <w:r w:rsidRPr="005435DB">
              <w:rPr>
                <w:b/>
              </w:rPr>
              <w:fldChar w:fldCharType="begin">
                <w:ffData>
                  <w:name w:val="Text111"/>
                  <w:enabled/>
                  <w:calcOnExit w:val="0"/>
                  <w:textInput/>
                </w:ffData>
              </w:fldChar>
            </w:r>
            <w:bookmarkStart w:id="106" w:name="Text111"/>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06"/>
          </w:p>
        </w:tc>
        <w:tc>
          <w:tcPr>
            <w:tcW w:w="4500" w:type="dxa"/>
          </w:tcPr>
          <w:p w:rsidR="00BA4C4B" w:rsidRPr="005435DB" w:rsidRDefault="00CF4FB0" w:rsidP="005435DB">
            <w:pPr>
              <w:widowControl w:val="0"/>
              <w:spacing w:line="192" w:lineRule="auto"/>
              <w:rPr>
                <w:b/>
              </w:rPr>
            </w:pPr>
            <w:r w:rsidRPr="005435DB">
              <w:rPr>
                <w:b/>
              </w:rPr>
              <w:fldChar w:fldCharType="begin">
                <w:ffData>
                  <w:name w:val="Text112"/>
                  <w:enabled/>
                  <w:calcOnExit w:val="0"/>
                  <w:textInput/>
                </w:ffData>
              </w:fldChar>
            </w:r>
            <w:bookmarkStart w:id="107" w:name="Text112"/>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07"/>
          </w:p>
        </w:tc>
        <w:tc>
          <w:tcPr>
            <w:tcW w:w="2268" w:type="dxa"/>
          </w:tcPr>
          <w:p w:rsidR="00BA4C4B" w:rsidRPr="005435DB" w:rsidRDefault="00CF4FB0" w:rsidP="005435DB">
            <w:pPr>
              <w:widowControl w:val="0"/>
              <w:spacing w:line="192" w:lineRule="auto"/>
              <w:rPr>
                <w:b/>
              </w:rPr>
            </w:pPr>
            <w:r w:rsidRPr="005435DB">
              <w:rPr>
                <w:b/>
              </w:rPr>
              <w:fldChar w:fldCharType="begin">
                <w:ffData>
                  <w:name w:val="Text113"/>
                  <w:enabled/>
                  <w:calcOnExit w:val="0"/>
                  <w:textInput/>
                </w:ffData>
              </w:fldChar>
            </w:r>
            <w:bookmarkStart w:id="108" w:name="Text113"/>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08"/>
          </w:p>
        </w:tc>
      </w:tr>
      <w:tr w:rsidR="00BA4C4B" w:rsidRPr="005435DB">
        <w:tc>
          <w:tcPr>
            <w:tcW w:w="2448" w:type="dxa"/>
          </w:tcPr>
          <w:p w:rsidR="00BA4C4B" w:rsidRPr="005435DB" w:rsidRDefault="00CF4FB0" w:rsidP="005435DB">
            <w:pPr>
              <w:widowControl w:val="0"/>
              <w:spacing w:line="192" w:lineRule="auto"/>
              <w:rPr>
                <w:b/>
              </w:rPr>
            </w:pPr>
            <w:r w:rsidRPr="005435DB">
              <w:rPr>
                <w:b/>
              </w:rPr>
              <w:fldChar w:fldCharType="begin">
                <w:ffData>
                  <w:name w:val="Text114"/>
                  <w:enabled/>
                  <w:calcOnExit w:val="0"/>
                  <w:textInput/>
                </w:ffData>
              </w:fldChar>
            </w:r>
            <w:bookmarkStart w:id="109" w:name="Text114"/>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09"/>
          </w:p>
        </w:tc>
        <w:tc>
          <w:tcPr>
            <w:tcW w:w="1800" w:type="dxa"/>
          </w:tcPr>
          <w:p w:rsidR="00BA4C4B" w:rsidRPr="005435DB" w:rsidRDefault="00CF4FB0" w:rsidP="005435DB">
            <w:pPr>
              <w:widowControl w:val="0"/>
              <w:spacing w:line="192" w:lineRule="auto"/>
              <w:rPr>
                <w:b/>
              </w:rPr>
            </w:pPr>
            <w:r w:rsidRPr="005435DB">
              <w:rPr>
                <w:b/>
              </w:rPr>
              <w:fldChar w:fldCharType="begin">
                <w:ffData>
                  <w:name w:val="Text115"/>
                  <w:enabled/>
                  <w:calcOnExit w:val="0"/>
                  <w:textInput/>
                </w:ffData>
              </w:fldChar>
            </w:r>
            <w:bookmarkStart w:id="110" w:name="Text115"/>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10"/>
          </w:p>
        </w:tc>
        <w:tc>
          <w:tcPr>
            <w:tcW w:w="4500" w:type="dxa"/>
          </w:tcPr>
          <w:p w:rsidR="00BA4C4B" w:rsidRPr="005435DB" w:rsidRDefault="00CF4FB0" w:rsidP="005435DB">
            <w:pPr>
              <w:widowControl w:val="0"/>
              <w:spacing w:line="192" w:lineRule="auto"/>
              <w:rPr>
                <w:b/>
              </w:rPr>
            </w:pPr>
            <w:r w:rsidRPr="005435DB">
              <w:rPr>
                <w:b/>
              </w:rPr>
              <w:fldChar w:fldCharType="begin">
                <w:ffData>
                  <w:name w:val="Text116"/>
                  <w:enabled/>
                  <w:calcOnExit w:val="0"/>
                  <w:textInput/>
                </w:ffData>
              </w:fldChar>
            </w:r>
            <w:bookmarkStart w:id="111" w:name="Text116"/>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11"/>
          </w:p>
        </w:tc>
        <w:tc>
          <w:tcPr>
            <w:tcW w:w="2268" w:type="dxa"/>
          </w:tcPr>
          <w:p w:rsidR="00BA4C4B" w:rsidRPr="005435DB" w:rsidRDefault="00CF4FB0" w:rsidP="005435DB">
            <w:pPr>
              <w:widowControl w:val="0"/>
              <w:spacing w:line="192" w:lineRule="auto"/>
              <w:rPr>
                <w:b/>
              </w:rPr>
            </w:pPr>
            <w:r w:rsidRPr="005435DB">
              <w:rPr>
                <w:b/>
              </w:rPr>
              <w:fldChar w:fldCharType="begin">
                <w:ffData>
                  <w:name w:val="Text117"/>
                  <w:enabled/>
                  <w:calcOnExit w:val="0"/>
                  <w:textInput/>
                </w:ffData>
              </w:fldChar>
            </w:r>
            <w:bookmarkStart w:id="112" w:name="Text117"/>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12"/>
          </w:p>
        </w:tc>
      </w:tr>
      <w:tr w:rsidR="00BA4C4B" w:rsidRPr="005435DB">
        <w:tc>
          <w:tcPr>
            <w:tcW w:w="2448" w:type="dxa"/>
          </w:tcPr>
          <w:p w:rsidR="00BA4C4B" w:rsidRPr="005435DB" w:rsidRDefault="00CF4FB0" w:rsidP="005435DB">
            <w:pPr>
              <w:widowControl w:val="0"/>
              <w:spacing w:line="192" w:lineRule="auto"/>
              <w:rPr>
                <w:b/>
              </w:rPr>
            </w:pPr>
            <w:r w:rsidRPr="005435DB">
              <w:rPr>
                <w:b/>
              </w:rPr>
              <w:fldChar w:fldCharType="begin">
                <w:ffData>
                  <w:name w:val="Text118"/>
                  <w:enabled/>
                  <w:calcOnExit w:val="0"/>
                  <w:textInput/>
                </w:ffData>
              </w:fldChar>
            </w:r>
            <w:bookmarkStart w:id="113" w:name="Text118"/>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13"/>
          </w:p>
        </w:tc>
        <w:tc>
          <w:tcPr>
            <w:tcW w:w="1800" w:type="dxa"/>
          </w:tcPr>
          <w:p w:rsidR="00BA4C4B" w:rsidRPr="005435DB" w:rsidRDefault="00CF4FB0" w:rsidP="005435DB">
            <w:pPr>
              <w:widowControl w:val="0"/>
              <w:spacing w:line="192" w:lineRule="auto"/>
              <w:rPr>
                <w:b/>
              </w:rPr>
            </w:pPr>
            <w:r w:rsidRPr="005435DB">
              <w:rPr>
                <w:b/>
              </w:rPr>
              <w:fldChar w:fldCharType="begin">
                <w:ffData>
                  <w:name w:val="Text119"/>
                  <w:enabled/>
                  <w:calcOnExit w:val="0"/>
                  <w:textInput/>
                </w:ffData>
              </w:fldChar>
            </w:r>
            <w:bookmarkStart w:id="114" w:name="Text119"/>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14"/>
          </w:p>
        </w:tc>
        <w:tc>
          <w:tcPr>
            <w:tcW w:w="4500" w:type="dxa"/>
          </w:tcPr>
          <w:p w:rsidR="00BA4C4B" w:rsidRPr="005435DB" w:rsidRDefault="00CF4FB0" w:rsidP="005435DB">
            <w:pPr>
              <w:widowControl w:val="0"/>
              <w:spacing w:line="192" w:lineRule="auto"/>
              <w:rPr>
                <w:b/>
              </w:rPr>
            </w:pPr>
            <w:r w:rsidRPr="005435DB">
              <w:rPr>
                <w:b/>
              </w:rPr>
              <w:fldChar w:fldCharType="begin">
                <w:ffData>
                  <w:name w:val="Text120"/>
                  <w:enabled/>
                  <w:calcOnExit w:val="0"/>
                  <w:textInput/>
                </w:ffData>
              </w:fldChar>
            </w:r>
            <w:bookmarkStart w:id="115" w:name="Text120"/>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15"/>
          </w:p>
        </w:tc>
        <w:tc>
          <w:tcPr>
            <w:tcW w:w="2268" w:type="dxa"/>
          </w:tcPr>
          <w:p w:rsidR="00BA4C4B" w:rsidRPr="005435DB" w:rsidRDefault="00CF4FB0" w:rsidP="005435DB">
            <w:pPr>
              <w:widowControl w:val="0"/>
              <w:spacing w:line="192" w:lineRule="auto"/>
              <w:rPr>
                <w:b/>
              </w:rPr>
            </w:pPr>
            <w:r w:rsidRPr="005435DB">
              <w:rPr>
                <w:b/>
              </w:rPr>
              <w:fldChar w:fldCharType="begin">
                <w:ffData>
                  <w:name w:val="Text121"/>
                  <w:enabled/>
                  <w:calcOnExit w:val="0"/>
                  <w:textInput/>
                </w:ffData>
              </w:fldChar>
            </w:r>
            <w:bookmarkStart w:id="116" w:name="Text121"/>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16"/>
          </w:p>
        </w:tc>
      </w:tr>
      <w:tr w:rsidR="00BA4C4B" w:rsidRPr="005435DB">
        <w:tc>
          <w:tcPr>
            <w:tcW w:w="2448" w:type="dxa"/>
          </w:tcPr>
          <w:p w:rsidR="00BA4C4B" w:rsidRPr="005435DB" w:rsidRDefault="00CF4FB0" w:rsidP="005435DB">
            <w:pPr>
              <w:widowControl w:val="0"/>
              <w:spacing w:line="192" w:lineRule="auto"/>
              <w:rPr>
                <w:b/>
              </w:rPr>
            </w:pPr>
            <w:r w:rsidRPr="005435DB">
              <w:rPr>
                <w:b/>
              </w:rPr>
              <w:fldChar w:fldCharType="begin">
                <w:ffData>
                  <w:name w:val="Text122"/>
                  <w:enabled/>
                  <w:calcOnExit w:val="0"/>
                  <w:textInput/>
                </w:ffData>
              </w:fldChar>
            </w:r>
            <w:bookmarkStart w:id="117" w:name="Text122"/>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17"/>
          </w:p>
        </w:tc>
        <w:tc>
          <w:tcPr>
            <w:tcW w:w="1800" w:type="dxa"/>
          </w:tcPr>
          <w:p w:rsidR="00BA4C4B" w:rsidRPr="005435DB" w:rsidRDefault="00CF4FB0" w:rsidP="005435DB">
            <w:pPr>
              <w:widowControl w:val="0"/>
              <w:spacing w:line="192" w:lineRule="auto"/>
              <w:rPr>
                <w:b/>
              </w:rPr>
            </w:pPr>
            <w:r w:rsidRPr="005435DB">
              <w:rPr>
                <w:b/>
              </w:rPr>
              <w:fldChar w:fldCharType="begin">
                <w:ffData>
                  <w:name w:val="Text123"/>
                  <w:enabled/>
                  <w:calcOnExit w:val="0"/>
                  <w:textInput/>
                </w:ffData>
              </w:fldChar>
            </w:r>
            <w:bookmarkStart w:id="118" w:name="Text123"/>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18"/>
          </w:p>
        </w:tc>
        <w:tc>
          <w:tcPr>
            <w:tcW w:w="4500" w:type="dxa"/>
          </w:tcPr>
          <w:p w:rsidR="00BA4C4B" w:rsidRPr="005435DB" w:rsidRDefault="00CF4FB0" w:rsidP="005435DB">
            <w:pPr>
              <w:widowControl w:val="0"/>
              <w:spacing w:line="192" w:lineRule="auto"/>
              <w:rPr>
                <w:b/>
              </w:rPr>
            </w:pPr>
            <w:r w:rsidRPr="005435DB">
              <w:rPr>
                <w:b/>
              </w:rPr>
              <w:fldChar w:fldCharType="begin">
                <w:ffData>
                  <w:name w:val="Text124"/>
                  <w:enabled/>
                  <w:calcOnExit w:val="0"/>
                  <w:textInput/>
                </w:ffData>
              </w:fldChar>
            </w:r>
            <w:bookmarkStart w:id="119" w:name="Text124"/>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19"/>
          </w:p>
        </w:tc>
        <w:tc>
          <w:tcPr>
            <w:tcW w:w="2268" w:type="dxa"/>
          </w:tcPr>
          <w:p w:rsidR="00BA4C4B" w:rsidRPr="005435DB" w:rsidRDefault="00CF4FB0" w:rsidP="005435DB">
            <w:pPr>
              <w:widowControl w:val="0"/>
              <w:spacing w:line="192" w:lineRule="auto"/>
              <w:rPr>
                <w:b/>
              </w:rPr>
            </w:pPr>
            <w:r w:rsidRPr="005435DB">
              <w:rPr>
                <w:b/>
              </w:rPr>
              <w:fldChar w:fldCharType="begin">
                <w:ffData>
                  <w:name w:val="Text125"/>
                  <w:enabled/>
                  <w:calcOnExit w:val="0"/>
                  <w:textInput/>
                </w:ffData>
              </w:fldChar>
            </w:r>
            <w:bookmarkStart w:id="120" w:name="Text125"/>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20"/>
          </w:p>
        </w:tc>
      </w:tr>
    </w:tbl>
    <w:p w:rsidR="000D73AD" w:rsidRDefault="000D73AD">
      <w:pPr>
        <w:widowControl w:val="0"/>
        <w:spacing w:line="192" w:lineRule="auto"/>
        <w:rPr>
          <w:u w:val="single"/>
        </w:rPr>
      </w:pPr>
    </w:p>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ind w:left="720" w:hanging="720"/>
        <w:rPr>
          <w:b/>
        </w:rPr>
      </w:pPr>
      <w:r>
        <w:rPr>
          <w:b/>
        </w:rPr>
        <w:t>E3.  PROFESSIONAL PRESENTATIONS/SEMINARS ON SPORT PSYCHOLOGY</w:t>
      </w:r>
    </w:p>
    <w:p w:rsidR="000D73AD" w:rsidRDefault="000D73AD">
      <w:pPr>
        <w:widowControl w:val="0"/>
        <w:spacing w:line="192" w:lineRule="auto"/>
        <w:rPr>
          <w:u w:val="single"/>
        </w:rPr>
      </w:pPr>
      <w:r>
        <w:rPr>
          <w:u w:val="single"/>
        </w:rPr>
        <w:t xml:space="preserve">                                                                                                                                                               </w:t>
      </w:r>
    </w:p>
    <w:p w:rsidR="000D73AD" w:rsidRDefault="000D73AD">
      <w:pPr>
        <w:pStyle w:val="Heading1"/>
        <w:pBdr>
          <w:top w:val="single" w:sz="4" w:space="4" w:color="auto"/>
          <w:bottom w:val="single" w:sz="4" w:space="4" w:color="auto"/>
        </w:pBdr>
        <w:spacing w:line="192" w:lineRule="auto"/>
        <w:rPr>
          <w:rFonts w:eastAsia="Times New Roman"/>
          <w:sz w:val="20"/>
        </w:rPr>
      </w:pPr>
      <w:r>
        <w:rPr>
          <w:rFonts w:eastAsia="Times New Roman"/>
          <w:sz w:val="20"/>
        </w:rPr>
        <w:t xml:space="preserve">      </w:t>
      </w:r>
      <w:r w:rsidR="00BA4C4B">
        <w:rPr>
          <w:rFonts w:eastAsia="Times New Roman"/>
          <w:sz w:val="20"/>
        </w:rPr>
        <w:t xml:space="preserve">  </w:t>
      </w:r>
      <w:r>
        <w:rPr>
          <w:rFonts w:eastAsia="Times New Roman"/>
          <w:sz w:val="20"/>
        </w:rPr>
        <w:t xml:space="preserve">  Date                                               </w:t>
      </w:r>
      <w:r w:rsidR="00BA4C4B">
        <w:rPr>
          <w:rFonts w:eastAsia="Times New Roman"/>
          <w:sz w:val="20"/>
        </w:rPr>
        <w:t xml:space="preserve">       </w:t>
      </w:r>
      <w:r>
        <w:rPr>
          <w:rFonts w:eastAsia="Times New Roman"/>
          <w:sz w:val="20"/>
        </w:rPr>
        <w:t xml:space="preserve"> Presenter(s) and Title                                                                  </w:t>
      </w:r>
      <w:r w:rsidR="00BA4C4B">
        <w:rPr>
          <w:rFonts w:eastAsia="Times New Roman"/>
          <w:sz w:val="20"/>
        </w:rPr>
        <w:t xml:space="preserve">   </w:t>
      </w:r>
      <w:r>
        <w:rPr>
          <w:rFonts w:eastAsia="Times New Roman"/>
          <w:sz w:val="20"/>
        </w:rPr>
        <w:t xml:space="preserve">Conference         </w:t>
      </w:r>
    </w:p>
    <w:p w:rsidR="000D73AD" w:rsidRDefault="000D73AD">
      <w:pPr>
        <w:widowControl w:val="0"/>
        <w:spacing w:line="192"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480"/>
        <w:gridCol w:w="2808"/>
      </w:tblGrid>
      <w:tr w:rsidR="00BA4C4B" w:rsidRPr="005435DB">
        <w:tc>
          <w:tcPr>
            <w:tcW w:w="1728" w:type="dxa"/>
          </w:tcPr>
          <w:p w:rsidR="00BA4C4B" w:rsidRPr="005435DB" w:rsidRDefault="00CF4FB0" w:rsidP="005435DB">
            <w:pPr>
              <w:widowControl w:val="0"/>
              <w:spacing w:line="192" w:lineRule="auto"/>
              <w:rPr>
                <w:b/>
              </w:rPr>
            </w:pPr>
            <w:r w:rsidRPr="005435DB">
              <w:rPr>
                <w:b/>
              </w:rPr>
              <w:fldChar w:fldCharType="begin">
                <w:ffData>
                  <w:name w:val="Text126"/>
                  <w:enabled/>
                  <w:calcOnExit w:val="0"/>
                  <w:textInput/>
                </w:ffData>
              </w:fldChar>
            </w:r>
            <w:bookmarkStart w:id="121" w:name="Text126"/>
            <w:r w:rsidR="00BA4C4B" w:rsidRPr="005435DB">
              <w:rPr>
                <w:b/>
              </w:rPr>
              <w:instrText xml:space="preserve"> FORMTEXT </w:instrText>
            </w:r>
            <w:r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121"/>
          </w:p>
        </w:tc>
        <w:tc>
          <w:tcPr>
            <w:tcW w:w="6480" w:type="dxa"/>
          </w:tcPr>
          <w:p w:rsidR="00BA4C4B" w:rsidRPr="005435DB" w:rsidRDefault="00CF4FB0" w:rsidP="005435DB">
            <w:pPr>
              <w:widowControl w:val="0"/>
              <w:spacing w:line="192" w:lineRule="auto"/>
              <w:rPr>
                <w:b/>
              </w:rPr>
            </w:pPr>
            <w:r w:rsidRPr="005435DB">
              <w:rPr>
                <w:b/>
              </w:rPr>
              <w:fldChar w:fldCharType="begin">
                <w:ffData>
                  <w:name w:val="Text127"/>
                  <w:enabled/>
                  <w:calcOnExit w:val="0"/>
                  <w:textInput/>
                </w:ffData>
              </w:fldChar>
            </w:r>
            <w:bookmarkStart w:id="122" w:name="Text127"/>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22"/>
          </w:p>
        </w:tc>
        <w:tc>
          <w:tcPr>
            <w:tcW w:w="2808" w:type="dxa"/>
          </w:tcPr>
          <w:p w:rsidR="00BA4C4B" w:rsidRPr="005435DB" w:rsidRDefault="00CF4FB0" w:rsidP="005435DB">
            <w:pPr>
              <w:widowControl w:val="0"/>
              <w:spacing w:line="192" w:lineRule="auto"/>
              <w:rPr>
                <w:b/>
              </w:rPr>
            </w:pPr>
            <w:r w:rsidRPr="005435DB">
              <w:rPr>
                <w:b/>
              </w:rPr>
              <w:fldChar w:fldCharType="begin">
                <w:ffData>
                  <w:name w:val="Text128"/>
                  <w:enabled/>
                  <w:calcOnExit w:val="0"/>
                  <w:textInput/>
                </w:ffData>
              </w:fldChar>
            </w:r>
            <w:bookmarkStart w:id="123" w:name="Text128"/>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23"/>
          </w:p>
        </w:tc>
      </w:tr>
      <w:tr w:rsidR="00BA4C4B" w:rsidRPr="005435DB">
        <w:tc>
          <w:tcPr>
            <w:tcW w:w="1728" w:type="dxa"/>
          </w:tcPr>
          <w:p w:rsidR="00BA4C4B" w:rsidRPr="005435DB" w:rsidRDefault="00CF4FB0" w:rsidP="005435DB">
            <w:pPr>
              <w:widowControl w:val="0"/>
              <w:spacing w:line="192" w:lineRule="auto"/>
              <w:rPr>
                <w:b/>
              </w:rPr>
            </w:pPr>
            <w:r w:rsidRPr="005435DB">
              <w:rPr>
                <w:b/>
              </w:rPr>
              <w:fldChar w:fldCharType="begin">
                <w:ffData>
                  <w:name w:val="Text129"/>
                  <w:enabled/>
                  <w:calcOnExit w:val="0"/>
                  <w:textInput/>
                </w:ffData>
              </w:fldChar>
            </w:r>
            <w:bookmarkStart w:id="124" w:name="Text129"/>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24"/>
          </w:p>
        </w:tc>
        <w:tc>
          <w:tcPr>
            <w:tcW w:w="6480" w:type="dxa"/>
          </w:tcPr>
          <w:p w:rsidR="00BA4C4B" w:rsidRPr="005435DB" w:rsidRDefault="00CF4FB0" w:rsidP="005435DB">
            <w:pPr>
              <w:widowControl w:val="0"/>
              <w:spacing w:line="192" w:lineRule="auto"/>
              <w:rPr>
                <w:b/>
              </w:rPr>
            </w:pPr>
            <w:r w:rsidRPr="005435DB">
              <w:rPr>
                <w:b/>
              </w:rPr>
              <w:fldChar w:fldCharType="begin">
                <w:ffData>
                  <w:name w:val="Text130"/>
                  <w:enabled/>
                  <w:calcOnExit w:val="0"/>
                  <w:textInput/>
                </w:ffData>
              </w:fldChar>
            </w:r>
            <w:bookmarkStart w:id="125" w:name="Text130"/>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25"/>
          </w:p>
        </w:tc>
        <w:tc>
          <w:tcPr>
            <w:tcW w:w="2808" w:type="dxa"/>
          </w:tcPr>
          <w:p w:rsidR="00BA4C4B" w:rsidRPr="005435DB" w:rsidRDefault="00CF4FB0" w:rsidP="005435DB">
            <w:pPr>
              <w:widowControl w:val="0"/>
              <w:spacing w:line="192" w:lineRule="auto"/>
              <w:rPr>
                <w:b/>
              </w:rPr>
            </w:pPr>
            <w:r w:rsidRPr="005435DB">
              <w:rPr>
                <w:b/>
              </w:rPr>
              <w:fldChar w:fldCharType="begin">
                <w:ffData>
                  <w:name w:val="Text131"/>
                  <w:enabled/>
                  <w:calcOnExit w:val="0"/>
                  <w:textInput/>
                </w:ffData>
              </w:fldChar>
            </w:r>
            <w:bookmarkStart w:id="126" w:name="Text131"/>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26"/>
          </w:p>
        </w:tc>
      </w:tr>
      <w:tr w:rsidR="00BA4C4B" w:rsidRPr="005435DB">
        <w:tc>
          <w:tcPr>
            <w:tcW w:w="1728" w:type="dxa"/>
          </w:tcPr>
          <w:p w:rsidR="00BA4C4B" w:rsidRPr="005435DB" w:rsidRDefault="00CF4FB0" w:rsidP="005435DB">
            <w:pPr>
              <w:widowControl w:val="0"/>
              <w:spacing w:line="192" w:lineRule="auto"/>
              <w:rPr>
                <w:b/>
              </w:rPr>
            </w:pPr>
            <w:r w:rsidRPr="005435DB">
              <w:rPr>
                <w:b/>
              </w:rPr>
              <w:fldChar w:fldCharType="begin">
                <w:ffData>
                  <w:name w:val="Text132"/>
                  <w:enabled/>
                  <w:calcOnExit w:val="0"/>
                  <w:textInput/>
                </w:ffData>
              </w:fldChar>
            </w:r>
            <w:bookmarkStart w:id="127" w:name="Text132"/>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27"/>
          </w:p>
        </w:tc>
        <w:tc>
          <w:tcPr>
            <w:tcW w:w="6480" w:type="dxa"/>
          </w:tcPr>
          <w:p w:rsidR="00BA4C4B" w:rsidRPr="005435DB" w:rsidRDefault="00CF4FB0" w:rsidP="005435DB">
            <w:pPr>
              <w:widowControl w:val="0"/>
              <w:spacing w:line="192" w:lineRule="auto"/>
              <w:rPr>
                <w:b/>
              </w:rPr>
            </w:pPr>
            <w:r w:rsidRPr="005435DB">
              <w:rPr>
                <w:b/>
              </w:rPr>
              <w:fldChar w:fldCharType="begin">
                <w:ffData>
                  <w:name w:val="Text133"/>
                  <w:enabled/>
                  <w:calcOnExit w:val="0"/>
                  <w:textInput/>
                </w:ffData>
              </w:fldChar>
            </w:r>
            <w:bookmarkStart w:id="128" w:name="Text133"/>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28"/>
          </w:p>
        </w:tc>
        <w:tc>
          <w:tcPr>
            <w:tcW w:w="2808" w:type="dxa"/>
          </w:tcPr>
          <w:p w:rsidR="00BA4C4B" w:rsidRPr="005435DB" w:rsidRDefault="00CF4FB0" w:rsidP="005435DB">
            <w:pPr>
              <w:widowControl w:val="0"/>
              <w:spacing w:line="192" w:lineRule="auto"/>
              <w:rPr>
                <w:b/>
              </w:rPr>
            </w:pPr>
            <w:r w:rsidRPr="005435DB">
              <w:rPr>
                <w:b/>
              </w:rPr>
              <w:fldChar w:fldCharType="begin">
                <w:ffData>
                  <w:name w:val="Text134"/>
                  <w:enabled/>
                  <w:calcOnExit w:val="0"/>
                  <w:textInput/>
                </w:ffData>
              </w:fldChar>
            </w:r>
            <w:bookmarkStart w:id="129" w:name="Text134"/>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29"/>
          </w:p>
        </w:tc>
      </w:tr>
      <w:tr w:rsidR="00BA4C4B" w:rsidRPr="005435DB">
        <w:tc>
          <w:tcPr>
            <w:tcW w:w="1728" w:type="dxa"/>
          </w:tcPr>
          <w:p w:rsidR="00BA4C4B" w:rsidRPr="005435DB" w:rsidRDefault="00CF4FB0" w:rsidP="005435DB">
            <w:pPr>
              <w:widowControl w:val="0"/>
              <w:spacing w:line="192" w:lineRule="auto"/>
              <w:rPr>
                <w:b/>
              </w:rPr>
            </w:pPr>
            <w:r w:rsidRPr="005435DB">
              <w:rPr>
                <w:b/>
              </w:rPr>
              <w:fldChar w:fldCharType="begin">
                <w:ffData>
                  <w:name w:val="Text135"/>
                  <w:enabled/>
                  <w:calcOnExit w:val="0"/>
                  <w:textInput/>
                </w:ffData>
              </w:fldChar>
            </w:r>
            <w:bookmarkStart w:id="130" w:name="Text135"/>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30"/>
          </w:p>
        </w:tc>
        <w:tc>
          <w:tcPr>
            <w:tcW w:w="6480" w:type="dxa"/>
          </w:tcPr>
          <w:p w:rsidR="00BA4C4B" w:rsidRPr="005435DB" w:rsidRDefault="00CF4FB0" w:rsidP="005435DB">
            <w:pPr>
              <w:widowControl w:val="0"/>
              <w:spacing w:line="192" w:lineRule="auto"/>
              <w:rPr>
                <w:b/>
              </w:rPr>
            </w:pPr>
            <w:r w:rsidRPr="005435DB">
              <w:rPr>
                <w:b/>
              </w:rPr>
              <w:fldChar w:fldCharType="begin">
                <w:ffData>
                  <w:name w:val="Text136"/>
                  <w:enabled/>
                  <w:calcOnExit w:val="0"/>
                  <w:textInput/>
                </w:ffData>
              </w:fldChar>
            </w:r>
            <w:bookmarkStart w:id="131" w:name="Text136"/>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31"/>
          </w:p>
        </w:tc>
        <w:tc>
          <w:tcPr>
            <w:tcW w:w="2808" w:type="dxa"/>
          </w:tcPr>
          <w:p w:rsidR="00BA4C4B" w:rsidRPr="005435DB" w:rsidRDefault="00CF4FB0" w:rsidP="005435DB">
            <w:pPr>
              <w:widowControl w:val="0"/>
              <w:spacing w:line="192" w:lineRule="auto"/>
              <w:rPr>
                <w:b/>
              </w:rPr>
            </w:pPr>
            <w:r w:rsidRPr="005435DB">
              <w:rPr>
                <w:b/>
              </w:rPr>
              <w:fldChar w:fldCharType="begin">
                <w:ffData>
                  <w:name w:val="Text137"/>
                  <w:enabled/>
                  <w:calcOnExit w:val="0"/>
                  <w:textInput/>
                </w:ffData>
              </w:fldChar>
            </w:r>
            <w:bookmarkStart w:id="132" w:name="Text137"/>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32"/>
          </w:p>
        </w:tc>
      </w:tr>
    </w:tbl>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p>
    <w:p w:rsidR="000D73AD" w:rsidRDefault="000D73AD">
      <w:pPr>
        <w:widowControl w:val="0"/>
        <w:spacing w:line="192" w:lineRule="auto"/>
        <w:rPr>
          <w:u w:val="single"/>
        </w:rPr>
      </w:pPr>
    </w:p>
    <w:p w:rsidR="000D73AD" w:rsidRDefault="000D73AD">
      <w:pPr>
        <w:widowControl w:val="0"/>
        <w:spacing w:line="192" w:lineRule="auto"/>
        <w:rPr>
          <w:b/>
          <w:u w:val="single"/>
        </w:rPr>
      </w:pPr>
      <w:r>
        <w:rPr>
          <w:b/>
        </w:rPr>
        <w:t>E4.  SEMINARS/WORKSHOPS/CLINICS IN SPORT PSYCHOLOGY</w:t>
      </w:r>
    </w:p>
    <w:p w:rsidR="000D73AD" w:rsidRDefault="000D73AD">
      <w:pPr>
        <w:widowControl w:val="0"/>
        <w:spacing w:line="192" w:lineRule="auto"/>
        <w:ind w:left="720" w:hanging="720"/>
        <w:rPr>
          <w:u w:val="single"/>
        </w:rPr>
      </w:pPr>
      <w:r>
        <w:rPr>
          <w:u w:val="single"/>
        </w:rPr>
        <w:t xml:space="preserve">                                                                       </w:t>
      </w:r>
    </w:p>
    <w:p w:rsidR="000D73AD" w:rsidRDefault="000D73AD">
      <w:pPr>
        <w:widowControl w:val="0"/>
        <w:spacing w:line="192" w:lineRule="auto"/>
        <w:ind w:left="720" w:hanging="720"/>
        <w:rPr>
          <w:u w:val="single"/>
        </w:rPr>
      </w:pPr>
      <w:r>
        <w:rPr>
          <w:u w:val="single"/>
        </w:rPr>
        <w:t xml:space="preserve">                                                                                      </w:t>
      </w:r>
    </w:p>
    <w:p w:rsidR="000D73AD" w:rsidRDefault="000D73AD">
      <w:pPr>
        <w:pStyle w:val="Heading6"/>
        <w:pBdr>
          <w:top w:val="single" w:sz="4" w:space="8" w:color="auto"/>
        </w:pBdr>
      </w:pPr>
      <w:r>
        <w:t xml:space="preserve">           Date                                                </w:t>
      </w:r>
      <w:r w:rsidR="00BA4C4B">
        <w:t xml:space="preserve">        </w:t>
      </w:r>
      <w:r>
        <w:t xml:space="preserve"> Presenter(s) and Title                                                                    Audience            </w:t>
      </w:r>
    </w:p>
    <w:p w:rsidR="000D73AD" w:rsidRDefault="000D73AD">
      <w:pPr>
        <w:widowControl w:val="0"/>
        <w:spacing w:line="192"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480"/>
        <w:gridCol w:w="2808"/>
      </w:tblGrid>
      <w:tr w:rsidR="00BA4C4B" w:rsidRPr="005435DB">
        <w:tc>
          <w:tcPr>
            <w:tcW w:w="1728" w:type="dxa"/>
          </w:tcPr>
          <w:p w:rsidR="00BA4C4B" w:rsidRPr="005435DB" w:rsidRDefault="00CF4FB0" w:rsidP="005435DB">
            <w:pPr>
              <w:widowControl w:val="0"/>
              <w:spacing w:line="192" w:lineRule="auto"/>
              <w:rPr>
                <w:b/>
              </w:rPr>
            </w:pPr>
            <w:r w:rsidRPr="005435DB">
              <w:rPr>
                <w:b/>
              </w:rPr>
              <w:fldChar w:fldCharType="begin">
                <w:ffData>
                  <w:name w:val="Text138"/>
                  <w:enabled/>
                  <w:calcOnExit w:val="0"/>
                  <w:textInput/>
                </w:ffData>
              </w:fldChar>
            </w:r>
            <w:bookmarkStart w:id="133" w:name="Text138"/>
            <w:r w:rsidR="00BA4C4B" w:rsidRPr="005435DB">
              <w:rPr>
                <w:b/>
              </w:rPr>
              <w:instrText xml:space="preserve"> FORMTEXT </w:instrText>
            </w:r>
            <w:r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133"/>
          </w:p>
        </w:tc>
        <w:tc>
          <w:tcPr>
            <w:tcW w:w="6480" w:type="dxa"/>
          </w:tcPr>
          <w:p w:rsidR="00BA4C4B" w:rsidRPr="005435DB" w:rsidRDefault="00CF4FB0" w:rsidP="005435DB">
            <w:pPr>
              <w:widowControl w:val="0"/>
              <w:spacing w:line="192" w:lineRule="auto"/>
              <w:rPr>
                <w:b/>
              </w:rPr>
            </w:pPr>
            <w:r w:rsidRPr="005435DB">
              <w:rPr>
                <w:b/>
              </w:rPr>
              <w:fldChar w:fldCharType="begin">
                <w:ffData>
                  <w:name w:val="Text139"/>
                  <w:enabled/>
                  <w:calcOnExit w:val="0"/>
                  <w:textInput/>
                </w:ffData>
              </w:fldChar>
            </w:r>
            <w:bookmarkStart w:id="134" w:name="Text139"/>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34"/>
          </w:p>
        </w:tc>
        <w:tc>
          <w:tcPr>
            <w:tcW w:w="2808" w:type="dxa"/>
          </w:tcPr>
          <w:p w:rsidR="00BA4C4B" w:rsidRPr="005435DB" w:rsidRDefault="00CF4FB0" w:rsidP="005435DB">
            <w:pPr>
              <w:widowControl w:val="0"/>
              <w:spacing w:line="192" w:lineRule="auto"/>
              <w:rPr>
                <w:b/>
              </w:rPr>
            </w:pPr>
            <w:r w:rsidRPr="005435DB">
              <w:rPr>
                <w:b/>
              </w:rPr>
              <w:fldChar w:fldCharType="begin">
                <w:ffData>
                  <w:name w:val="Text140"/>
                  <w:enabled/>
                  <w:calcOnExit w:val="0"/>
                  <w:textInput/>
                </w:ffData>
              </w:fldChar>
            </w:r>
            <w:bookmarkStart w:id="135" w:name="Text140"/>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35"/>
          </w:p>
        </w:tc>
      </w:tr>
      <w:tr w:rsidR="00BA4C4B" w:rsidRPr="005435DB">
        <w:tc>
          <w:tcPr>
            <w:tcW w:w="1728" w:type="dxa"/>
          </w:tcPr>
          <w:p w:rsidR="00BA4C4B" w:rsidRPr="005435DB" w:rsidRDefault="00CF4FB0" w:rsidP="005435DB">
            <w:pPr>
              <w:widowControl w:val="0"/>
              <w:spacing w:line="192" w:lineRule="auto"/>
              <w:rPr>
                <w:b/>
              </w:rPr>
            </w:pPr>
            <w:r w:rsidRPr="005435DB">
              <w:rPr>
                <w:b/>
              </w:rPr>
              <w:fldChar w:fldCharType="begin">
                <w:ffData>
                  <w:name w:val="Text141"/>
                  <w:enabled/>
                  <w:calcOnExit w:val="0"/>
                  <w:textInput/>
                </w:ffData>
              </w:fldChar>
            </w:r>
            <w:bookmarkStart w:id="136" w:name="Text141"/>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36"/>
          </w:p>
        </w:tc>
        <w:tc>
          <w:tcPr>
            <w:tcW w:w="6480" w:type="dxa"/>
          </w:tcPr>
          <w:p w:rsidR="00BA4C4B" w:rsidRPr="005435DB" w:rsidRDefault="00CF4FB0" w:rsidP="005435DB">
            <w:pPr>
              <w:widowControl w:val="0"/>
              <w:spacing w:line="192" w:lineRule="auto"/>
              <w:rPr>
                <w:b/>
              </w:rPr>
            </w:pPr>
            <w:r w:rsidRPr="005435DB">
              <w:rPr>
                <w:b/>
              </w:rPr>
              <w:fldChar w:fldCharType="begin">
                <w:ffData>
                  <w:name w:val="Text142"/>
                  <w:enabled/>
                  <w:calcOnExit w:val="0"/>
                  <w:textInput/>
                </w:ffData>
              </w:fldChar>
            </w:r>
            <w:bookmarkStart w:id="137" w:name="Text142"/>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37"/>
          </w:p>
        </w:tc>
        <w:tc>
          <w:tcPr>
            <w:tcW w:w="2808" w:type="dxa"/>
          </w:tcPr>
          <w:p w:rsidR="00BA4C4B" w:rsidRPr="005435DB" w:rsidRDefault="00CF4FB0" w:rsidP="005435DB">
            <w:pPr>
              <w:widowControl w:val="0"/>
              <w:spacing w:line="192" w:lineRule="auto"/>
              <w:rPr>
                <w:b/>
              </w:rPr>
            </w:pPr>
            <w:r w:rsidRPr="005435DB">
              <w:rPr>
                <w:b/>
              </w:rPr>
              <w:fldChar w:fldCharType="begin">
                <w:ffData>
                  <w:name w:val="Text143"/>
                  <w:enabled/>
                  <w:calcOnExit w:val="0"/>
                  <w:textInput/>
                </w:ffData>
              </w:fldChar>
            </w:r>
            <w:bookmarkStart w:id="138" w:name="Text143"/>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38"/>
          </w:p>
        </w:tc>
      </w:tr>
      <w:tr w:rsidR="00BA4C4B" w:rsidRPr="005435DB">
        <w:tc>
          <w:tcPr>
            <w:tcW w:w="1728" w:type="dxa"/>
          </w:tcPr>
          <w:p w:rsidR="00BA4C4B" w:rsidRPr="005435DB" w:rsidRDefault="00CF4FB0" w:rsidP="005435DB">
            <w:pPr>
              <w:widowControl w:val="0"/>
              <w:spacing w:line="192" w:lineRule="auto"/>
              <w:rPr>
                <w:b/>
              </w:rPr>
            </w:pPr>
            <w:r w:rsidRPr="005435DB">
              <w:rPr>
                <w:b/>
              </w:rPr>
              <w:fldChar w:fldCharType="begin">
                <w:ffData>
                  <w:name w:val="Text144"/>
                  <w:enabled/>
                  <w:calcOnExit w:val="0"/>
                  <w:textInput/>
                </w:ffData>
              </w:fldChar>
            </w:r>
            <w:bookmarkStart w:id="139" w:name="Text144"/>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39"/>
          </w:p>
        </w:tc>
        <w:tc>
          <w:tcPr>
            <w:tcW w:w="6480" w:type="dxa"/>
          </w:tcPr>
          <w:p w:rsidR="00BA4C4B" w:rsidRPr="005435DB" w:rsidRDefault="00CF4FB0" w:rsidP="005435DB">
            <w:pPr>
              <w:widowControl w:val="0"/>
              <w:spacing w:line="192" w:lineRule="auto"/>
              <w:rPr>
                <w:b/>
              </w:rPr>
            </w:pPr>
            <w:r w:rsidRPr="005435DB">
              <w:rPr>
                <w:b/>
              </w:rPr>
              <w:fldChar w:fldCharType="begin">
                <w:ffData>
                  <w:name w:val="Text145"/>
                  <w:enabled/>
                  <w:calcOnExit w:val="0"/>
                  <w:textInput/>
                </w:ffData>
              </w:fldChar>
            </w:r>
            <w:bookmarkStart w:id="140" w:name="Text145"/>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40"/>
          </w:p>
        </w:tc>
        <w:tc>
          <w:tcPr>
            <w:tcW w:w="2808" w:type="dxa"/>
          </w:tcPr>
          <w:p w:rsidR="00BA4C4B" w:rsidRPr="005435DB" w:rsidRDefault="00CF4FB0" w:rsidP="005435DB">
            <w:pPr>
              <w:widowControl w:val="0"/>
              <w:spacing w:line="192" w:lineRule="auto"/>
              <w:rPr>
                <w:b/>
              </w:rPr>
            </w:pPr>
            <w:r w:rsidRPr="005435DB">
              <w:rPr>
                <w:b/>
              </w:rPr>
              <w:fldChar w:fldCharType="begin">
                <w:ffData>
                  <w:name w:val="Text146"/>
                  <w:enabled/>
                  <w:calcOnExit w:val="0"/>
                  <w:textInput/>
                </w:ffData>
              </w:fldChar>
            </w:r>
            <w:bookmarkStart w:id="141" w:name="Text146"/>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41"/>
          </w:p>
        </w:tc>
      </w:tr>
      <w:tr w:rsidR="00BA4C4B" w:rsidRPr="005435DB">
        <w:tc>
          <w:tcPr>
            <w:tcW w:w="1728" w:type="dxa"/>
          </w:tcPr>
          <w:p w:rsidR="00BA4C4B" w:rsidRPr="005435DB" w:rsidRDefault="00CF4FB0" w:rsidP="005435DB">
            <w:pPr>
              <w:widowControl w:val="0"/>
              <w:spacing w:line="192" w:lineRule="auto"/>
              <w:rPr>
                <w:b/>
              </w:rPr>
            </w:pPr>
            <w:r w:rsidRPr="005435DB">
              <w:rPr>
                <w:b/>
              </w:rPr>
              <w:fldChar w:fldCharType="begin">
                <w:ffData>
                  <w:name w:val="Text147"/>
                  <w:enabled/>
                  <w:calcOnExit w:val="0"/>
                  <w:textInput/>
                </w:ffData>
              </w:fldChar>
            </w:r>
            <w:bookmarkStart w:id="142" w:name="Text147"/>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42"/>
          </w:p>
        </w:tc>
        <w:tc>
          <w:tcPr>
            <w:tcW w:w="6480" w:type="dxa"/>
          </w:tcPr>
          <w:p w:rsidR="00BA4C4B" w:rsidRPr="005435DB" w:rsidRDefault="00CF4FB0" w:rsidP="005435DB">
            <w:pPr>
              <w:widowControl w:val="0"/>
              <w:spacing w:line="192" w:lineRule="auto"/>
              <w:rPr>
                <w:b/>
              </w:rPr>
            </w:pPr>
            <w:r w:rsidRPr="005435DB">
              <w:rPr>
                <w:b/>
              </w:rPr>
              <w:fldChar w:fldCharType="begin">
                <w:ffData>
                  <w:name w:val="Text148"/>
                  <w:enabled/>
                  <w:calcOnExit w:val="0"/>
                  <w:textInput/>
                </w:ffData>
              </w:fldChar>
            </w:r>
            <w:bookmarkStart w:id="143" w:name="Text148"/>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43"/>
          </w:p>
        </w:tc>
        <w:tc>
          <w:tcPr>
            <w:tcW w:w="2808" w:type="dxa"/>
          </w:tcPr>
          <w:p w:rsidR="00BA4C4B" w:rsidRPr="005435DB" w:rsidRDefault="00CF4FB0" w:rsidP="005435DB">
            <w:pPr>
              <w:widowControl w:val="0"/>
              <w:spacing w:line="192" w:lineRule="auto"/>
              <w:rPr>
                <w:b/>
              </w:rPr>
            </w:pPr>
            <w:r w:rsidRPr="005435DB">
              <w:rPr>
                <w:b/>
              </w:rPr>
              <w:fldChar w:fldCharType="begin">
                <w:ffData>
                  <w:name w:val="Text149"/>
                  <w:enabled/>
                  <w:calcOnExit w:val="0"/>
                  <w:textInput/>
                </w:ffData>
              </w:fldChar>
            </w:r>
            <w:bookmarkStart w:id="144" w:name="Text149"/>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44"/>
          </w:p>
        </w:tc>
      </w:tr>
    </w:tbl>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r>
        <w:rPr>
          <w:u w:val="single"/>
        </w:rPr>
        <w:t xml:space="preserve">                                                                                   </w:t>
      </w:r>
    </w:p>
    <w:p w:rsidR="000D73AD" w:rsidRDefault="00BA4C4B">
      <w:pPr>
        <w:pStyle w:val="Heading1"/>
        <w:spacing w:line="192" w:lineRule="auto"/>
        <w:rPr>
          <w:rFonts w:eastAsia="Times New Roman"/>
        </w:rPr>
      </w:pPr>
      <w:r>
        <w:rPr>
          <w:rFonts w:eastAsia="Times New Roman"/>
        </w:rPr>
        <w:br w:type="page"/>
      </w:r>
      <w:r w:rsidR="000D73AD">
        <w:rPr>
          <w:rFonts w:eastAsia="Times New Roman"/>
        </w:rPr>
        <w:lastRenderedPageBreak/>
        <w:t>E5.  SPORT PSYCHOLOGY RELATED RESEARCH GRANTS/PROJECTS</w:t>
      </w:r>
    </w:p>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r>
        <w:rPr>
          <w:u w:val="single"/>
        </w:rPr>
        <w:t xml:space="preserve">                                                                                                                                                            </w:t>
      </w:r>
    </w:p>
    <w:p w:rsidR="000D73AD" w:rsidRDefault="000D73AD">
      <w:pPr>
        <w:widowControl w:val="0"/>
        <w:pBdr>
          <w:top w:val="single" w:sz="4" w:space="6" w:color="auto"/>
        </w:pBdr>
        <w:spacing w:line="192" w:lineRule="auto"/>
        <w:rPr>
          <w:b/>
          <w:sz w:val="20"/>
        </w:rPr>
      </w:pPr>
      <w:r>
        <w:rPr>
          <w:b/>
          <w:sz w:val="20"/>
        </w:rPr>
        <w:t xml:space="preserve">      </w:t>
      </w:r>
      <w:r w:rsidR="00BA4C4B">
        <w:rPr>
          <w:b/>
          <w:sz w:val="20"/>
        </w:rPr>
        <w:t xml:space="preserve">     </w:t>
      </w:r>
      <w:r>
        <w:rPr>
          <w:b/>
          <w:sz w:val="20"/>
        </w:rPr>
        <w:t xml:space="preserve">Granting                       Date              </w:t>
      </w:r>
      <w:r w:rsidR="00BA4C4B">
        <w:rPr>
          <w:b/>
          <w:sz w:val="20"/>
        </w:rPr>
        <w:t xml:space="preserve"> </w:t>
      </w:r>
      <w:r>
        <w:rPr>
          <w:b/>
          <w:sz w:val="20"/>
        </w:rPr>
        <w:t xml:space="preserve">    Amount          </w:t>
      </w:r>
      <w:r w:rsidR="00BA4C4B">
        <w:rPr>
          <w:b/>
          <w:sz w:val="20"/>
        </w:rPr>
        <w:t xml:space="preserve"> </w:t>
      </w:r>
      <w:r>
        <w:rPr>
          <w:b/>
          <w:sz w:val="20"/>
        </w:rPr>
        <w:t xml:space="preserve">           Principal                        </w:t>
      </w:r>
      <w:r w:rsidR="00BA4C4B">
        <w:rPr>
          <w:b/>
          <w:sz w:val="20"/>
        </w:rPr>
        <w:t xml:space="preserve">                   </w:t>
      </w:r>
      <w:r>
        <w:rPr>
          <w:b/>
          <w:sz w:val="20"/>
        </w:rPr>
        <w:t xml:space="preserve">Project  </w:t>
      </w:r>
    </w:p>
    <w:p w:rsidR="000D73AD" w:rsidRDefault="000D73AD">
      <w:pPr>
        <w:pStyle w:val="Heading2"/>
        <w:pBdr>
          <w:bottom w:val="single" w:sz="4" w:space="4" w:color="auto"/>
        </w:pBdr>
        <w:rPr>
          <w:b/>
          <w:u w:val="none"/>
        </w:rPr>
      </w:pPr>
      <w:r>
        <w:rPr>
          <w:b/>
          <w:sz w:val="20"/>
          <w:u w:val="none"/>
        </w:rPr>
        <w:t xml:space="preserve">       </w:t>
      </w:r>
      <w:r w:rsidR="00BA4C4B">
        <w:rPr>
          <w:b/>
          <w:sz w:val="20"/>
          <w:u w:val="none"/>
        </w:rPr>
        <w:t xml:space="preserve">     </w:t>
      </w:r>
      <w:r>
        <w:rPr>
          <w:b/>
          <w:sz w:val="20"/>
          <w:u w:val="none"/>
        </w:rPr>
        <w:t>Agency                      Received              Received</w:t>
      </w:r>
      <w:r>
        <w:rPr>
          <w:b/>
          <w:u w:val="none"/>
        </w:rPr>
        <w:t xml:space="preserve">                </w:t>
      </w:r>
      <w:r>
        <w:rPr>
          <w:b/>
          <w:sz w:val="20"/>
          <w:u w:val="none"/>
        </w:rPr>
        <w:t xml:space="preserve">Investigator                       </w:t>
      </w:r>
      <w:r w:rsidR="00BA4C4B">
        <w:rPr>
          <w:b/>
          <w:sz w:val="20"/>
          <w:u w:val="none"/>
        </w:rPr>
        <w:t xml:space="preserve">                    </w:t>
      </w:r>
      <w:r>
        <w:rPr>
          <w:b/>
          <w:sz w:val="20"/>
          <w:u w:val="none"/>
        </w:rPr>
        <w:t>Title</w:t>
      </w:r>
      <w:r>
        <w:rPr>
          <w:b/>
          <w:u w:val="none"/>
        </w:rPr>
        <w:t xml:space="preserve">    </w:t>
      </w:r>
    </w:p>
    <w:p w:rsidR="000D73AD" w:rsidRDefault="000D73AD">
      <w:pPr>
        <w:pStyle w:val="Level1"/>
        <w:spacing w:line="19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40"/>
        <w:gridCol w:w="1440"/>
        <w:gridCol w:w="2520"/>
        <w:gridCol w:w="3528"/>
      </w:tblGrid>
      <w:tr w:rsidR="00BA4C4B">
        <w:tc>
          <w:tcPr>
            <w:tcW w:w="2088" w:type="dxa"/>
          </w:tcPr>
          <w:p w:rsidR="00BA4C4B" w:rsidRPr="005435DB" w:rsidRDefault="00CF4FB0" w:rsidP="005435DB">
            <w:pPr>
              <w:pStyle w:val="Level1"/>
              <w:spacing w:line="192" w:lineRule="auto"/>
              <w:rPr>
                <w:b/>
              </w:rPr>
            </w:pPr>
            <w:r w:rsidRPr="005435DB">
              <w:rPr>
                <w:b/>
              </w:rPr>
              <w:fldChar w:fldCharType="begin">
                <w:ffData>
                  <w:name w:val="Text150"/>
                  <w:enabled/>
                  <w:calcOnExit w:val="0"/>
                  <w:textInput/>
                </w:ffData>
              </w:fldChar>
            </w:r>
            <w:bookmarkStart w:id="145" w:name="Text150"/>
            <w:r w:rsidR="00BA4C4B" w:rsidRPr="005435DB">
              <w:rPr>
                <w:b/>
              </w:rPr>
              <w:instrText xml:space="preserve"> FORMTEXT </w:instrText>
            </w:r>
            <w:r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145"/>
          </w:p>
        </w:tc>
        <w:tc>
          <w:tcPr>
            <w:tcW w:w="1440" w:type="dxa"/>
          </w:tcPr>
          <w:p w:rsidR="00BA4C4B" w:rsidRPr="005435DB" w:rsidRDefault="00CF4FB0" w:rsidP="005435DB">
            <w:pPr>
              <w:pStyle w:val="Level1"/>
              <w:spacing w:line="192" w:lineRule="auto"/>
              <w:rPr>
                <w:b/>
              </w:rPr>
            </w:pPr>
            <w:r w:rsidRPr="005435DB">
              <w:rPr>
                <w:b/>
              </w:rPr>
              <w:fldChar w:fldCharType="begin">
                <w:ffData>
                  <w:name w:val="Text151"/>
                  <w:enabled/>
                  <w:calcOnExit w:val="0"/>
                  <w:textInput/>
                </w:ffData>
              </w:fldChar>
            </w:r>
            <w:bookmarkStart w:id="146" w:name="Text151"/>
            <w:r w:rsidR="00BA4C4B" w:rsidRPr="005435DB">
              <w:rPr>
                <w:b/>
              </w:rPr>
              <w:instrText xml:space="preserve"> FORMTEXT </w:instrText>
            </w:r>
            <w:r w:rsidRPr="005435DB">
              <w:rPr>
                <w:b/>
              </w:rPr>
            </w:r>
            <w:r w:rsidRPr="005435DB">
              <w:rPr>
                <w:b/>
              </w:rPr>
              <w:fldChar w:fldCharType="separate"/>
            </w:r>
            <w:r w:rsidR="00F146D3" w:rsidRPr="005435DB">
              <w:rPr>
                <w:b/>
              </w:rPr>
              <w:t> </w:t>
            </w:r>
            <w:r w:rsidR="00F146D3" w:rsidRPr="005435DB">
              <w:rPr>
                <w:b/>
              </w:rPr>
              <w:t> </w:t>
            </w:r>
            <w:r w:rsidR="00F146D3" w:rsidRPr="005435DB">
              <w:rPr>
                <w:b/>
              </w:rPr>
              <w:t> </w:t>
            </w:r>
            <w:r w:rsidR="00F146D3" w:rsidRPr="005435DB">
              <w:rPr>
                <w:b/>
              </w:rPr>
              <w:t> </w:t>
            </w:r>
            <w:r w:rsidR="00F146D3" w:rsidRPr="005435DB">
              <w:rPr>
                <w:b/>
              </w:rPr>
              <w:t> </w:t>
            </w:r>
            <w:r w:rsidRPr="005435DB">
              <w:rPr>
                <w:b/>
              </w:rPr>
              <w:fldChar w:fldCharType="end"/>
            </w:r>
            <w:bookmarkEnd w:id="146"/>
          </w:p>
        </w:tc>
        <w:tc>
          <w:tcPr>
            <w:tcW w:w="1440" w:type="dxa"/>
          </w:tcPr>
          <w:p w:rsidR="00BA4C4B" w:rsidRPr="005435DB" w:rsidRDefault="00CF4FB0" w:rsidP="005435DB">
            <w:pPr>
              <w:pStyle w:val="Level1"/>
              <w:spacing w:line="192" w:lineRule="auto"/>
              <w:rPr>
                <w:b/>
              </w:rPr>
            </w:pPr>
            <w:r w:rsidRPr="005435DB">
              <w:rPr>
                <w:b/>
              </w:rPr>
              <w:fldChar w:fldCharType="begin">
                <w:ffData>
                  <w:name w:val="Text152"/>
                  <w:enabled/>
                  <w:calcOnExit w:val="0"/>
                  <w:textInput/>
                </w:ffData>
              </w:fldChar>
            </w:r>
            <w:bookmarkStart w:id="147" w:name="Text152"/>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47"/>
          </w:p>
        </w:tc>
        <w:tc>
          <w:tcPr>
            <w:tcW w:w="2520" w:type="dxa"/>
          </w:tcPr>
          <w:p w:rsidR="00BA4C4B" w:rsidRPr="005435DB" w:rsidRDefault="00CF4FB0" w:rsidP="005435DB">
            <w:pPr>
              <w:pStyle w:val="Level1"/>
              <w:spacing w:line="192" w:lineRule="auto"/>
              <w:rPr>
                <w:b/>
              </w:rPr>
            </w:pPr>
            <w:r w:rsidRPr="005435DB">
              <w:rPr>
                <w:b/>
              </w:rPr>
              <w:fldChar w:fldCharType="begin">
                <w:ffData>
                  <w:name w:val="Text153"/>
                  <w:enabled/>
                  <w:calcOnExit w:val="0"/>
                  <w:textInput/>
                </w:ffData>
              </w:fldChar>
            </w:r>
            <w:bookmarkStart w:id="148" w:name="Text153"/>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48"/>
          </w:p>
        </w:tc>
        <w:tc>
          <w:tcPr>
            <w:tcW w:w="3528" w:type="dxa"/>
          </w:tcPr>
          <w:p w:rsidR="00BA4C4B" w:rsidRPr="005435DB" w:rsidRDefault="00CF4FB0" w:rsidP="005435DB">
            <w:pPr>
              <w:pStyle w:val="Level1"/>
              <w:spacing w:line="192" w:lineRule="auto"/>
              <w:rPr>
                <w:b/>
              </w:rPr>
            </w:pPr>
            <w:r w:rsidRPr="005435DB">
              <w:rPr>
                <w:b/>
              </w:rPr>
              <w:fldChar w:fldCharType="begin">
                <w:ffData>
                  <w:name w:val="Text154"/>
                  <w:enabled/>
                  <w:calcOnExit w:val="0"/>
                  <w:textInput/>
                </w:ffData>
              </w:fldChar>
            </w:r>
            <w:bookmarkStart w:id="149" w:name="Text154"/>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49"/>
          </w:p>
        </w:tc>
      </w:tr>
      <w:tr w:rsidR="00BA4C4B">
        <w:tc>
          <w:tcPr>
            <w:tcW w:w="2088" w:type="dxa"/>
          </w:tcPr>
          <w:p w:rsidR="00BA4C4B" w:rsidRPr="005435DB" w:rsidRDefault="00CF4FB0" w:rsidP="005435DB">
            <w:pPr>
              <w:pStyle w:val="Level1"/>
              <w:spacing w:line="192" w:lineRule="auto"/>
              <w:rPr>
                <w:b/>
              </w:rPr>
            </w:pPr>
            <w:r w:rsidRPr="005435DB">
              <w:rPr>
                <w:b/>
              </w:rPr>
              <w:fldChar w:fldCharType="begin">
                <w:ffData>
                  <w:name w:val="Text155"/>
                  <w:enabled/>
                  <w:calcOnExit w:val="0"/>
                  <w:textInput/>
                </w:ffData>
              </w:fldChar>
            </w:r>
            <w:bookmarkStart w:id="150" w:name="Text155"/>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50"/>
          </w:p>
        </w:tc>
        <w:tc>
          <w:tcPr>
            <w:tcW w:w="1440" w:type="dxa"/>
          </w:tcPr>
          <w:p w:rsidR="00BA4C4B" w:rsidRPr="005435DB" w:rsidRDefault="00CF4FB0" w:rsidP="005435DB">
            <w:pPr>
              <w:pStyle w:val="Level1"/>
              <w:spacing w:line="192" w:lineRule="auto"/>
              <w:rPr>
                <w:b/>
              </w:rPr>
            </w:pPr>
            <w:r w:rsidRPr="005435DB">
              <w:rPr>
                <w:b/>
              </w:rPr>
              <w:fldChar w:fldCharType="begin">
                <w:ffData>
                  <w:name w:val="Text156"/>
                  <w:enabled/>
                  <w:calcOnExit w:val="0"/>
                  <w:textInput/>
                </w:ffData>
              </w:fldChar>
            </w:r>
            <w:bookmarkStart w:id="151" w:name="Text156"/>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51"/>
          </w:p>
        </w:tc>
        <w:tc>
          <w:tcPr>
            <w:tcW w:w="1440" w:type="dxa"/>
          </w:tcPr>
          <w:p w:rsidR="00BA4C4B" w:rsidRPr="005435DB" w:rsidRDefault="00CF4FB0" w:rsidP="005435DB">
            <w:pPr>
              <w:pStyle w:val="Level1"/>
              <w:spacing w:line="192" w:lineRule="auto"/>
              <w:rPr>
                <w:b/>
              </w:rPr>
            </w:pPr>
            <w:r w:rsidRPr="005435DB">
              <w:rPr>
                <w:b/>
              </w:rPr>
              <w:fldChar w:fldCharType="begin">
                <w:ffData>
                  <w:name w:val="Text157"/>
                  <w:enabled/>
                  <w:calcOnExit w:val="0"/>
                  <w:textInput/>
                </w:ffData>
              </w:fldChar>
            </w:r>
            <w:bookmarkStart w:id="152" w:name="Text157"/>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52"/>
          </w:p>
        </w:tc>
        <w:tc>
          <w:tcPr>
            <w:tcW w:w="2520" w:type="dxa"/>
          </w:tcPr>
          <w:p w:rsidR="00BA4C4B" w:rsidRPr="005435DB" w:rsidRDefault="00CF4FB0" w:rsidP="005435DB">
            <w:pPr>
              <w:pStyle w:val="Level1"/>
              <w:spacing w:line="192" w:lineRule="auto"/>
              <w:rPr>
                <w:b/>
              </w:rPr>
            </w:pPr>
            <w:r w:rsidRPr="005435DB">
              <w:rPr>
                <w:b/>
              </w:rPr>
              <w:fldChar w:fldCharType="begin">
                <w:ffData>
                  <w:name w:val="Text158"/>
                  <w:enabled/>
                  <w:calcOnExit w:val="0"/>
                  <w:textInput/>
                </w:ffData>
              </w:fldChar>
            </w:r>
            <w:bookmarkStart w:id="153" w:name="Text158"/>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53"/>
          </w:p>
        </w:tc>
        <w:tc>
          <w:tcPr>
            <w:tcW w:w="3528" w:type="dxa"/>
          </w:tcPr>
          <w:p w:rsidR="00BA4C4B" w:rsidRPr="005435DB" w:rsidRDefault="00CF4FB0" w:rsidP="005435DB">
            <w:pPr>
              <w:pStyle w:val="Level1"/>
              <w:spacing w:line="192" w:lineRule="auto"/>
              <w:rPr>
                <w:b/>
              </w:rPr>
            </w:pPr>
            <w:r w:rsidRPr="005435DB">
              <w:rPr>
                <w:b/>
              </w:rPr>
              <w:fldChar w:fldCharType="begin">
                <w:ffData>
                  <w:name w:val="Text159"/>
                  <w:enabled/>
                  <w:calcOnExit w:val="0"/>
                  <w:textInput/>
                </w:ffData>
              </w:fldChar>
            </w:r>
            <w:bookmarkStart w:id="154" w:name="Text159"/>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54"/>
          </w:p>
        </w:tc>
      </w:tr>
      <w:tr w:rsidR="00BA4C4B">
        <w:tc>
          <w:tcPr>
            <w:tcW w:w="2088" w:type="dxa"/>
          </w:tcPr>
          <w:p w:rsidR="00BA4C4B" w:rsidRPr="005435DB" w:rsidRDefault="00CF4FB0" w:rsidP="005435DB">
            <w:pPr>
              <w:pStyle w:val="Level1"/>
              <w:spacing w:line="192" w:lineRule="auto"/>
              <w:rPr>
                <w:b/>
              </w:rPr>
            </w:pPr>
            <w:r w:rsidRPr="005435DB">
              <w:rPr>
                <w:b/>
              </w:rPr>
              <w:fldChar w:fldCharType="begin">
                <w:ffData>
                  <w:name w:val="Text160"/>
                  <w:enabled/>
                  <w:calcOnExit w:val="0"/>
                  <w:textInput/>
                </w:ffData>
              </w:fldChar>
            </w:r>
            <w:bookmarkStart w:id="155" w:name="Text160"/>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55"/>
          </w:p>
        </w:tc>
        <w:tc>
          <w:tcPr>
            <w:tcW w:w="1440" w:type="dxa"/>
          </w:tcPr>
          <w:p w:rsidR="00BA4C4B" w:rsidRPr="005435DB" w:rsidRDefault="00CF4FB0" w:rsidP="005435DB">
            <w:pPr>
              <w:pStyle w:val="Level1"/>
              <w:spacing w:line="192" w:lineRule="auto"/>
              <w:rPr>
                <w:b/>
              </w:rPr>
            </w:pPr>
            <w:r w:rsidRPr="005435DB">
              <w:rPr>
                <w:b/>
              </w:rPr>
              <w:fldChar w:fldCharType="begin">
                <w:ffData>
                  <w:name w:val="Text161"/>
                  <w:enabled/>
                  <w:calcOnExit w:val="0"/>
                  <w:textInput/>
                </w:ffData>
              </w:fldChar>
            </w:r>
            <w:bookmarkStart w:id="156" w:name="Text161"/>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56"/>
          </w:p>
        </w:tc>
        <w:tc>
          <w:tcPr>
            <w:tcW w:w="1440" w:type="dxa"/>
          </w:tcPr>
          <w:p w:rsidR="00BA4C4B" w:rsidRPr="005435DB" w:rsidRDefault="00CF4FB0" w:rsidP="005435DB">
            <w:pPr>
              <w:pStyle w:val="Level1"/>
              <w:spacing w:line="192" w:lineRule="auto"/>
              <w:rPr>
                <w:b/>
              </w:rPr>
            </w:pPr>
            <w:r w:rsidRPr="005435DB">
              <w:rPr>
                <w:b/>
              </w:rPr>
              <w:fldChar w:fldCharType="begin">
                <w:ffData>
                  <w:name w:val="Text162"/>
                  <w:enabled/>
                  <w:calcOnExit w:val="0"/>
                  <w:textInput/>
                </w:ffData>
              </w:fldChar>
            </w:r>
            <w:bookmarkStart w:id="157" w:name="Text162"/>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57"/>
          </w:p>
        </w:tc>
        <w:tc>
          <w:tcPr>
            <w:tcW w:w="2520" w:type="dxa"/>
          </w:tcPr>
          <w:p w:rsidR="00BA4C4B" w:rsidRPr="005435DB" w:rsidRDefault="00CF4FB0" w:rsidP="005435DB">
            <w:pPr>
              <w:pStyle w:val="Level1"/>
              <w:spacing w:line="192" w:lineRule="auto"/>
              <w:rPr>
                <w:b/>
              </w:rPr>
            </w:pPr>
            <w:r w:rsidRPr="005435DB">
              <w:rPr>
                <w:b/>
              </w:rPr>
              <w:fldChar w:fldCharType="begin">
                <w:ffData>
                  <w:name w:val="Text163"/>
                  <w:enabled/>
                  <w:calcOnExit w:val="0"/>
                  <w:textInput/>
                </w:ffData>
              </w:fldChar>
            </w:r>
            <w:bookmarkStart w:id="158" w:name="Text163"/>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58"/>
          </w:p>
        </w:tc>
        <w:tc>
          <w:tcPr>
            <w:tcW w:w="3528" w:type="dxa"/>
          </w:tcPr>
          <w:p w:rsidR="00BA4C4B" w:rsidRPr="005435DB" w:rsidRDefault="00CF4FB0" w:rsidP="005435DB">
            <w:pPr>
              <w:pStyle w:val="Level1"/>
              <w:spacing w:line="192" w:lineRule="auto"/>
              <w:rPr>
                <w:b/>
              </w:rPr>
            </w:pPr>
            <w:r w:rsidRPr="005435DB">
              <w:rPr>
                <w:b/>
              </w:rPr>
              <w:fldChar w:fldCharType="begin">
                <w:ffData>
                  <w:name w:val="Text164"/>
                  <w:enabled/>
                  <w:calcOnExit w:val="0"/>
                  <w:textInput/>
                </w:ffData>
              </w:fldChar>
            </w:r>
            <w:bookmarkStart w:id="159" w:name="Text164"/>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59"/>
          </w:p>
        </w:tc>
      </w:tr>
      <w:tr w:rsidR="00BA4C4B">
        <w:tc>
          <w:tcPr>
            <w:tcW w:w="2088" w:type="dxa"/>
          </w:tcPr>
          <w:p w:rsidR="00BA4C4B" w:rsidRPr="005435DB" w:rsidRDefault="00CF4FB0" w:rsidP="005435DB">
            <w:pPr>
              <w:pStyle w:val="Level1"/>
              <w:spacing w:line="192" w:lineRule="auto"/>
              <w:rPr>
                <w:b/>
              </w:rPr>
            </w:pPr>
            <w:r w:rsidRPr="005435DB">
              <w:rPr>
                <w:b/>
              </w:rPr>
              <w:fldChar w:fldCharType="begin">
                <w:ffData>
                  <w:name w:val="Text165"/>
                  <w:enabled/>
                  <w:calcOnExit w:val="0"/>
                  <w:textInput/>
                </w:ffData>
              </w:fldChar>
            </w:r>
            <w:bookmarkStart w:id="160" w:name="Text165"/>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60"/>
          </w:p>
        </w:tc>
        <w:tc>
          <w:tcPr>
            <w:tcW w:w="1440" w:type="dxa"/>
          </w:tcPr>
          <w:p w:rsidR="00BA4C4B" w:rsidRPr="005435DB" w:rsidRDefault="00CF4FB0" w:rsidP="005435DB">
            <w:pPr>
              <w:pStyle w:val="Level1"/>
              <w:spacing w:line="192" w:lineRule="auto"/>
              <w:rPr>
                <w:b/>
              </w:rPr>
            </w:pPr>
            <w:r w:rsidRPr="005435DB">
              <w:rPr>
                <w:b/>
              </w:rPr>
              <w:fldChar w:fldCharType="begin">
                <w:ffData>
                  <w:name w:val="Text166"/>
                  <w:enabled/>
                  <w:calcOnExit w:val="0"/>
                  <w:textInput/>
                </w:ffData>
              </w:fldChar>
            </w:r>
            <w:bookmarkStart w:id="161" w:name="Text166"/>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61"/>
          </w:p>
        </w:tc>
        <w:tc>
          <w:tcPr>
            <w:tcW w:w="1440" w:type="dxa"/>
          </w:tcPr>
          <w:p w:rsidR="00BA4C4B" w:rsidRPr="005435DB" w:rsidRDefault="00CF4FB0" w:rsidP="005435DB">
            <w:pPr>
              <w:pStyle w:val="Level1"/>
              <w:spacing w:line="192" w:lineRule="auto"/>
              <w:rPr>
                <w:b/>
              </w:rPr>
            </w:pPr>
            <w:r w:rsidRPr="005435DB">
              <w:rPr>
                <w:b/>
              </w:rPr>
              <w:fldChar w:fldCharType="begin">
                <w:ffData>
                  <w:name w:val="Text167"/>
                  <w:enabled/>
                  <w:calcOnExit w:val="0"/>
                  <w:textInput/>
                </w:ffData>
              </w:fldChar>
            </w:r>
            <w:bookmarkStart w:id="162" w:name="Text167"/>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62"/>
          </w:p>
        </w:tc>
        <w:tc>
          <w:tcPr>
            <w:tcW w:w="2520" w:type="dxa"/>
          </w:tcPr>
          <w:p w:rsidR="00BA4C4B" w:rsidRPr="005435DB" w:rsidRDefault="00CF4FB0" w:rsidP="005435DB">
            <w:pPr>
              <w:pStyle w:val="Level1"/>
              <w:spacing w:line="192" w:lineRule="auto"/>
              <w:rPr>
                <w:b/>
              </w:rPr>
            </w:pPr>
            <w:r w:rsidRPr="005435DB">
              <w:rPr>
                <w:b/>
              </w:rPr>
              <w:fldChar w:fldCharType="begin">
                <w:ffData>
                  <w:name w:val="Text168"/>
                  <w:enabled/>
                  <w:calcOnExit w:val="0"/>
                  <w:textInput/>
                </w:ffData>
              </w:fldChar>
            </w:r>
            <w:bookmarkStart w:id="163" w:name="Text168"/>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63"/>
          </w:p>
        </w:tc>
        <w:tc>
          <w:tcPr>
            <w:tcW w:w="3528" w:type="dxa"/>
          </w:tcPr>
          <w:p w:rsidR="00BA4C4B" w:rsidRPr="005435DB" w:rsidRDefault="00CF4FB0" w:rsidP="005435DB">
            <w:pPr>
              <w:pStyle w:val="Level1"/>
              <w:spacing w:line="192" w:lineRule="auto"/>
              <w:rPr>
                <w:b/>
              </w:rPr>
            </w:pPr>
            <w:r w:rsidRPr="005435DB">
              <w:rPr>
                <w:b/>
              </w:rPr>
              <w:fldChar w:fldCharType="begin">
                <w:ffData>
                  <w:name w:val="Text169"/>
                  <w:enabled/>
                  <w:calcOnExit w:val="0"/>
                  <w:textInput/>
                </w:ffData>
              </w:fldChar>
            </w:r>
            <w:bookmarkStart w:id="164" w:name="Text169"/>
            <w:r w:rsidR="00BA4C4B" w:rsidRPr="005435DB">
              <w:rPr>
                <w:b/>
              </w:rPr>
              <w:instrText xml:space="preserve"> FORMTEXT </w:instrText>
            </w:r>
            <w:r w:rsidRPr="005435DB">
              <w:rPr>
                <w:b/>
              </w:rPr>
            </w:r>
            <w:r w:rsidRPr="005435DB">
              <w:rPr>
                <w:b/>
              </w:rPr>
              <w:fldChar w:fldCharType="separate"/>
            </w:r>
            <w:r w:rsidR="00BA4C4B" w:rsidRPr="005435DB">
              <w:rPr>
                <w:b/>
                <w:noProof/>
              </w:rPr>
              <w:t> </w:t>
            </w:r>
            <w:r w:rsidR="00BA4C4B" w:rsidRPr="005435DB">
              <w:rPr>
                <w:b/>
                <w:noProof/>
              </w:rPr>
              <w:t> </w:t>
            </w:r>
            <w:r w:rsidR="00BA4C4B" w:rsidRPr="005435DB">
              <w:rPr>
                <w:b/>
                <w:noProof/>
              </w:rPr>
              <w:t> </w:t>
            </w:r>
            <w:r w:rsidR="00BA4C4B" w:rsidRPr="005435DB">
              <w:rPr>
                <w:b/>
                <w:noProof/>
              </w:rPr>
              <w:t> </w:t>
            </w:r>
            <w:r w:rsidR="00BA4C4B" w:rsidRPr="005435DB">
              <w:rPr>
                <w:b/>
                <w:noProof/>
              </w:rPr>
              <w:t> </w:t>
            </w:r>
            <w:r w:rsidRPr="005435DB">
              <w:rPr>
                <w:b/>
              </w:rPr>
              <w:fldChar w:fldCharType="end"/>
            </w:r>
            <w:bookmarkEnd w:id="164"/>
          </w:p>
        </w:tc>
      </w:tr>
    </w:tbl>
    <w:p w:rsidR="000D73AD" w:rsidRDefault="000D73AD">
      <w:pPr>
        <w:pStyle w:val="Level1"/>
        <w:spacing w:line="192" w:lineRule="auto"/>
      </w:pPr>
    </w:p>
    <w:p w:rsidR="000D73AD" w:rsidRDefault="000D73AD">
      <w:pPr>
        <w:widowControl w:val="0"/>
        <w:spacing w:line="192" w:lineRule="auto"/>
        <w:rPr>
          <w:u w:val="single"/>
        </w:rPr>
      </w:pPr>
    </w:p>
    <w:p w:rsidR="000D73AD" w:rsidRDefault="000D73AD">
      <w:pPr>
        <w:pStyle w:val="Level1"/>
        <w:spacing w:line="192" w:lineRule="auto"/>
        <w:rPr>
          <w:b/>
        </w:rPr>
      </w:pPr>
      <w:r>
        <w:rPr>
          <w:b/>
        </w:rPr>
        <w:t>F.  PROFESSIONAL DEVELOPMENT EXPERIENCE</w:t>
      </w:r>
    </w:p>
    <w:p w:rsidR="000D73AD" w:rsidRDefault="000D73AD">
      <w:pPr>
        <w:pStyle w:val="Level1"/>
        <w:spacing w:line="192" w:lineRule="auto"/>
        <w:rPr>
          <w:b/>
          <w:u w:val="single"/>
        </w:rPr>
      </w:pPr>
    </w:p>
    <w:p w:rsidR="000D73AD" w:rsidRDefault="000D73AD">
      <w:pPr>
        <w:pStyle w:val="BodyTextIndent3"/>
      </w:pPr>
      <w:r>
        <w:t xml:space="preserve">Demonstration of significant interest in the development of professional skills and knowledge in applied sport psychology via (1) attendance at sport psychology workshops, clinics and courses, and (2) attendance at applied sport psychology conferences.  </w:t>
      </w:r>
    </w:p>
    <w:p w:rsidR="000D73AD" w:rsidRDefault="000D73AD">
      <w:pPr>
        <w:widowControl w:val="0"/>
        <w:spacing w:line="192" w:lineRule="auto"/>
        <w:rPr>
          <w:b/>
        </w:rPr>
      </w:pPr>
    </w:p>
    <w:p w:rsidR="000D73AD" w:rsidRDefault="000D73AD">
      <w:pPr>
        <w:widowControl w:val="0"/>
        <w:spacing w:line="192" w:lineRule="auto"/>
        <w:rPr>
          <w:b/>
        </w:rPr>
      </w:pPr>
    </w:p>
    <w:p w:rsidR="000D73AD" w:rsidRDefault="000D73AD">
      <w:pPr>
        <w:pStyle w:val="Heading3"/>
        <w:spacing w:line="192" w:lineRule="auto"/>
        <w:rPr>
          <w:rFonts w:eastAsia="Times New Roman"/>
        </w:rPr>
      </w:pPr>
      <w:r>
        <w:rPr>
          <w:rFonts w:eastAsia="Times New Roman"/>
        </w:rPr>
        <w:t>F1. ATTENDANCE IN WORKSHOPS, CLINICS, COURSES</w:t>
      </w:r>
    </w:p>
    <w:p w:rsidR="000D73AD" w:rsidRDefault="000D73AD">
      <w:pPr>
        <w:widowControl w:val="0"/>
        <w:spacing w:line="192" w:lineRule="auto"/>
        <w:rPr>
          <w:b/>
        </w:rPr>
      </w:pPr>
    </w:p>
    <w:p w:rsidR="000D73AD" w:rsidRDefault="000D73AD">
      <w:pPr>
        <w:pStyle w:val="BodyTextIndent2"/>
        <w:ind w:left="360"/>
      </w:pPr>
      <w:r>
        <w:t>List any professional development experiences in sport psychology, such as workshops, clinics and educational programs or continuing education courses, that you have completed in the past three years.</w:t>
      </w:r>
    </w:p>
    <w:p w:rsidR="000D73AD" w:rsidRDefault="000D73AD">
      <w:pPr>
        <w:pStyle w:val="BodyTextIndent2"/>
      </w:pPr>
    </w:p>
    <w:p w:rsidR="000D73AD" w:rsidRDefault="000D73AD">
      <w:pPr>
        <w:widowControl w:val="0"/>
        <w:spacing w:line="192" w:lineRule="auto"/>
        <w:rPr>
          <w:u w:val="single"/>
        </w:rPr>
      </w:pPr>
      <w:r>
        <w:rPr>
          <w:u w:val="single"/>
        </w:rPr>
        <w:t xml:space="preserve">                                                                                                                                                               </w:t>
      </w:r>
    </w:p>
    <w:p w:rsidR="000D73AD" w:rsidRDefault="000D73AD">
      <w:pPr>
        <w:pStyle w:val="Heading1"/>
        <w:pBdr>
          <w:top w:val="single" w:sz="4" w:space="5" w:color="auto"/>
          <w:bottom w:val="single" w:sz="4" w:space="4" w:color="auto"/>
        </w:pBdr>
        <w:spacing w:line="192" w:lineRule="auto"/>
        <w:rPr>
          <w:sz w:val="20"/>
        </w:rPr>
      </w:pPr>
      <w:r>
        <w:rPr>
          <w:sz w:val="20"/>
        </w:rPr>
        <w:t xml:space="preserve">       Date                   Type of Program          </w:t>
      </w:r>
      <w:r w:rsidR="00D166E1">
        <w:rPr>
          <w:sz w:val="20"/>
        </w:rPr>
        <w:t xml:space="preserve">         </w:t>
      </w:r>
      <w:r>
        <w:rPr>
          <w:sz w:val="20"/>
        </w:rPr>
        <w:t xml:space="preserve">             Title                             </w:t>
      </w:r>
      <w:r w:rsidR="00D166E1">
        <w:rPr>
          <w:sz w:val="20"/>
        </w:rPr>
        <w:t xml:space="preserve">               </w:t>
      </w:r>
      <w:r>
        <w:rPr>
          <w:sz w:val="20"/>
        </w:rPr>
        <w:t xml:space="preserve">Location                            Instructor     </w:t>
      </w:r>
    </w:p>
    <w:p w:rsidR="000D73AD" w:rsidRDefault="000D73AD">
      <w:pPr>
        <w:widowControl w:val="0"/>
        <w:spacing w:line="192" w:lineRule="auto"/>
        <w:rPr>
          <w:u w:val="single"/>
        </w:rPr>
      </w:pPr>
      <w:r>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60"/>
        <w:gridCol w:w="3420"/>
        <w:gridCol w:w="1980"/>
        <w:gridCol w:w="2088"/>
      </w:tblGrid>
      <w:tr w:rsidR="00D166E1" w:rsidRPr="005435DB">
        <w:tc>
          <w:tcPr>
            <w:tcW w:w="1368" w:type="dxa"/>
          </w:tcPr>
          <w:p w:rsidR="00D166E1" w:rsidRPr="005435DB" w:rsidRDefault="00CF4FB0" w:rsidP="005435DB">
            <w:pPr>
              <w:widowControl w:val="0"/>
              <w:spacing w:line="192" w:lineRule="auto"/>
              <w:rPr>
                <w:b/>
              </w:rPr>
            </w:pPr>
            <w:r w:rsidRPr="005435DB">
              <w:rPr>
                <w:b/>
              </w:rPr>
              <w:fldChar w:fldCharType="begin">
                <w:ffData>
                  <w:name w:val="Text170"/>
                  <w:enabled/>
                  <w:calcOnExit w:val="0"/>
                  <w:textInput/>
                </w:ffData>
              </w:fldChar>
            </w:r>
            <w:bookmarkStart w:id="165" w:name="Text170"/>
            <w:r w:rsidR="00D166E1" w:rsidRPr="005435DB">
              <w:rPr>
                <w:b/>
              </w:rPr>
              <w:instrText xml:space="preserve"> FORMTEXT </w:instrText>
            </w:r>
            <w:r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165"/>
          </w:p>
        </w:tc>
        <w:tc>
          <w:tcPr>
            <w:tcW w:w="2160" w:type="dxa"/>
          </w:tcPr>
          <w:p w:rsidR="00D166E1" w:rsidRPr="005435DB" w:rsidRDefault="00CF4FB0" w:rsidP="005435DB">
            <w:pPr>
              <w:widowControl w:val="0"/>
              <w:spacing w:line="192" w:lineRule="auto"/>
              <w:rPr>
                <w:b/>
              </w:rPr>
            </w:pPr>
            <w:r w:rsidRPr="005435DB">
              <w:rPr>
                <w:b/>
              </w:rPr>
              <w:fldChar w:fldCharType="begin">
                <w:ffData>
                  <w:name w:val="Text171"/>
                  <w:enabled/>
                  <w:calcOnExit w:val="0"/>
                  <w:textInput/>
                </w:ffData>
              </w:fldChar>
            </w:r>
            <w:bookmarkStart w:id="166" w:name="Text171"/>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66"/>
          </w:p>
        </w:tc>
        <w:tc>
          <w:tcPr>
            <w:tcW w:w="3420" w:type="dxa"/>
          </w:tcPr>
          <w:p w:rsidR="00D166E1" w:rsidRPr="005435DB" w:rsidRDefault="00CF4FB0" w:rsidP="005435DB">
            <w:pPr>
              <w:widowControl w:val="0"/>
              <w:spacing w:line="192" w:lineRule="auto"/>
              <w:rPr>
                <w:b/>
              </w:rPr>
            </w:pPr>
            <w:r w:rsidRPr="005435DB">
              <w:rPr>
                <w:b/>
              </w:rPr>
              <w:fldChar w:fldCharType="begin">
                <w:ffData>
                  <w:name w:val="Text172"/>
                  <w:enabled/>
                  <w:calcOnExit w:val="0"/>
                  <w:textInput/>
                </w:ffData>
              </w:fldChar>
            </w:r>
            <w:bookmarkStart w:id="167" w:name="Text172"/>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67"/>
          </w:p>
        </w:tc>
        <w:tc>
          <w:tcPr>
            <w:tcW w:w="1980" w:type="dxa"/>
          </w:tcPr>
          <w:p w:rsidR="00D166E1" w:rsidRPr="005435DB" w:rsidRDefault="00CF4FB0" w:rsidP="005435DB">
            <w:pPr>
              <w:widowControl w:val="0"/>
              <w:spacing w:line="192" w:lineRule="auto"/>
              <w:rPr>
                <w:b/>
              </w:rPr>
            </w:pPr>
            <w:r w:rsidRPr="005435DB">
              <w:rPr>
                <w:b/>
              </w:rPr>
              <w:fldChar w:fldCharType="begin">
                <w:ffData>
                  <w:name w:val="Text173"/>
                  <w:enabled/>
                  <w:calcOnExit w:val="0"/>
                  <w:textInput/>
                </w:ffData>
              </w:fldChar>
            </w:r>
            <w:bookmarkStart w:id="168" w:name="Text173"/>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68"/>
          </w:p>
        </w:tc>
        <w:tc>
          <w:tcPr>
            <w:tcW w:w="2088" w:type="dxa"/>
          </w:tcPr>
          <w:p w:rsidR="00D166E1" w:rsidRPr="005435DB" w:rsidRDefault="00CF4FB0" w:rsidP="005435DB">
            <w:pPr>
              <w:widowControl w:val="0"/>
              <w:spacing w:line="192" w:lineRule="auto"/>
              <w:rPr>
                <w:b/>
              </w:rPr>
            </w:pPr>
            <w:r w:rsidRPr="005435DB">
              <w:rPr>
                <w:b/>
              </w:rPr>
              <w:fldChar w:fldCharType="begin">
                <w:ffData>
                  <w:name w:val="Text174"/>
                  <w:enabled/>
                  <w:calcOnExit w:val="0"/>
                  <w:textInput/>
                </w:ffData>
              </w:fldChar>
            </w:r>
            <w:bookmarkStart w:id="169" w:name="Text174"/>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69"/>
          </w:p>
        </w:tc>
      </w:tr>
      <w:tr w:rsidR="00D166E1" w:rsidRPr="005435DB">
        <w:tc>
          <w:tcPr>
            <w:tcW w:w="1368" w:type="dxa"/>
          </w:tcPr>
          <w:p w:rsidR="00D166E1" w:rsidRPr="005435DB" w:rsidRDefault="00CF4FB0" w:rsidP="005435DB">
            <w:pPr>
              <w:widowControl w:val="0"/>
              <w:spacing w:line="192" w:lineRule="auto"/>
              <w:rPr>
                <w:b/>
              </w:rPr>
            </w:pPr>
            <w:r w:rsidRPr="005435DB">
              <w:rPr>
                <w:b/>
              </w:rPr>
              <w:fldChar w:fldCharType="begin">
                <w:ffData>
                  <w:name w:val="Text175"/>
                  <w:enabled/>
                  <w:calcOnExit w:val="0"/>
                  <w:textInput/>
                </w:ffData>
              </w:fldChar>
            </w:r>
            <w:bookmarkStart w:id="170" w:name="Text175"/>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70"/>
          </w:p>
        </w:tc>
        <w:tc>
          <w:tcPr>
            <w:tcW w:w="2160" w:type="dxa"/>
          </w:tcPr>
          <w:p w:rsidR="00D166E1" w:rsidRPr="005435DB" w:rsidRDefault="00CF4FB0" w:rsidP="005435DB">
            <w:pPr>
              <w:widowControl w:val="0"/>
              <w:spacing w:line="192" w:lineRule="auto"/>
              <w:rPr>
                <w:b/>
              </w:rPr>
            </w:pPr>
            <w:r w:rsidRPr="005435DB">
              <w:rPr>
                <w:b/>
              </w:rPr>
              <w:fldChar w:fldCharType="begin">
                <w:ffData>
                  <w:name w:val="Text176"/>
                  <w:enabled/>
                  <w:calcOnExit w:val="0"/>
                  <w:textInput/>
                </w:ffData>
              </w:fldChar>
            </w:r>
            <w:bookmarkStart w:id="171" w:name="Text176"/>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71"/>
          </w:p>
        </w:tc>
        <w:tc>
          <w:tcPr>
            <w:tcW w:w="3420" w:type="dxa"/>
          </w:tcPr>
          <w:p w:rsidR="00D166E1" w:rsidRPr="005435DB" w:rsidRDefault="00CF4FB0" w:rsidP="005435DB">
            <w:pPr>
              <w:widowControl w:val="0"/>
              <w:spacing w:line="192" w:lineRule="auto"/>
              <w:rPr>
                <w:b/>
              </w:rPr>
            </w:pPr>
            <w:r w:rsidRPr="005435DB">
              <w:rPr>
                <w:b/>
              </w:rPr>
              <w:fldChar w:fldCharType="begin">
                <w:ffData>
                  <w:name w:val="Text177"/>
                  <w:enabled/>
                  <w:calcOnExit w:val="0"/>
                  <w:textInput/>
                </w:ffData>
              </w:fldChar>
            </w:r>
            <w:bookmarkStart w:id="172" w:name="Text177"/>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72"/>
          </w:p>
        </w:tc>
        <w:tc>
          <w:tcPr>
            <w:tcW w:w="1980" w:type="dxa"/>
          </w:tcPr>
          <w:p w:rsidR="00D166E1" w:rsidRPr="005435DB" w:rsidRDefault="00CF4FB0" w:rsidP="005435DB">
            <w:pPr>
              <w:widowControl w:val="0"/>
              <w:spacing w:line="192" w:lineRule="auto"/>
              <w:rPr>
                <w:b/>
              </w:rPr>
            </w:pPr>
            <w:r w:rsidRPr="005435DB">
              <w:rPr>
                <w:b/>
              </w:rPr>
              <w:fldChar w:fldCharType="begin">
                <w:ffData>
                  <w:name w:val="Text178"/>
                  <w:enabled/>
                  <w:calcOnExit w:val="0"/>
                  <w:textInput/>
                </w:ffData>
              </w:fldChar>
            </w:r>
            <w:bookmarkStart w:id="173" w:name="Text178"/>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73"/>
          </w:p>
        </w:tc>
        <w:tc>
          <w:tcPr>
            <w:tcW w:w="2088" w:type="dxa"/>
          </w:tcPr>
          <w:p w:rsidR="00D166E1" w:rsidRPr="005435DB" w:rsidRDefault="00CF4FB0" w:rsidP="005435DB">
            <w:pPr>
              <w:widowControl w:val="0"/>
              <w:spacing w:line="192" w:lineRule="auto"/>
              <w:rPr>
                <w:b/>
              </w:rPr>
            </w:pPr>
            <w:r w:rsidRPr="005435DB">
              <w:rPr>
                <w:b/>
              </w:rPr>
              <w:fldChar w:fldCharType="begin">
                <w:ffData>
                  <w:name w:val="Text179"/>
                  <w:enabled/>
                  <w:calcOnExit w:val="0"/>
                  <w:textInput/>
                </w:ffData>
              </w:fldChar>
            </w:r>
            <w:bookmarkStart w:id="174" w:name="Text179"/>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74"/>
          </w:p>
        </w:tc>
      </w:tr>
      <w:tr w:rsidR="00D166E1" w:rsidRPr="005435DB">
        <w:tc>
          <w:tcPr>
            <w:tcW w:w="1368" w:type="dxa"/>
          </w:tcPr>
          <w:p w:rsidR="00D166E1" w:rsidRPr="005435DB" w:rsidRDefault="00CF4FB0" w:rsidP="005435DB">
            <w:pPr>
              <w:widowControl w:val="0"/>
              <w:spacing w:line="192" w:lineRule="auto"/>
              <w:rPr>
                <w:b/>
              </w:rPr>
            </w:pPr>
            <w:r w:rsidRPr="005435DB">
              <w:rPr>
                <w:b/>
              </w:rPr>
              <w:fldChar w:fldCharType="begin">
                <w:ffData>
                  <w:name w:val="Text180"/>
                  <w:enabled/>
                  <w:calcOnExit w:val="0"/>
                  <w:textInput/>
                </w:ffData>
              </w:fldChar>
            </w:r>
            <w:bookmarkStart w:id="175" w:name="Text180"/>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75"/>
          </w:p>
        </w:tc>
        <w:tc>
          <w:tcPr>
            <w:tcW w:w="2160" w:type="dxa"/>
          </w:tcPr>
          <w:p w:rsidR="00D166E1" w:rsidRPr="005435DB" w:rsidRDefault="00CF4FB0" w:rsidP="005435DB">
            <w:pPr>
              <w:widowControl w:val="0"/>
              <w:spacing w:line="192" w:lineRule="auto"/>
              <w:rPr>
                <w:b/>
              </w:rPr>
            </w:pPr>
            <w:r w:rsidRPr="005435DB">
              <w:rPr>
                <w:b/>
              </w:rPr>
              <w:fldChar w:fldCharType="begin">
                <w:ffData>
                  <w:name w:val="Text181"/>
                  <w:enabled/>
                  <w:calcOnExit w:val="0"/>
                  <w:textInput/>
                </w:ffData>
              </w:fldChar>
            </w:r>
            <w:bookmarkStart w:id="176" w:name="Text181"/>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76"/>
          </w:p>
        </w:tc>
        <w:tc>
          <w:tcPr>
            <w:tcW w:w="3420" w:type="dxa"/>
          </w:tcPr>
          <w:p w:rsidR="00D166E1" w:rsidRPr="005435DB" w:rsidRDefault="00CF4FB0" w:rsidP="005435DB">
            <w:pPr>
              <w:widowControl w:val="0"/>
              <w:spacing w:line="192" w:lineRule="auto"/>
              <w:rPr>
                <w:b/>
              </w:rPr>
            </w:pPr>
            <w:r w:rsidRPr="005435DB">
              <w:rPr>
                <w:b/>
              </w:rPr>
              <w:fldChar w:fldCharType="begin">
                <w:ffData>
                  <w:name w:val="Text182"/>
                  <w:enabled/>
                  <w:calcOnExit w:val="0"/>
                  <w:textInput/>
                </w:ffData>
              </w:fldChar>
            </w:r>
            <w:bookmarkStart w:id="177" w:name="Text182"/>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77"/>
          </w:p>
        </w:tc>
        <w:tc>
          <w:tcPr>
            <w:tcW w:w="1980" w:type="dxa"/>
          </w:tcPr>
          <w:p w:rsidR="00D166E1" w:rsidRPr="005435DB" w:rsidRDefault="00CF4FB0" w:rsidP="005435DB">
            <w:pPr>
              <w:widowControl w:val="0"/>
              <w:spacing w:line="192" w:lineRule="auto"/>
              <w:rPr>
                <w:b/>
              </w:rPr>
            </w:pPr>
            <w:r w:rsidRPr="005435DB">
              <w:rPr>
                <w:b/>
              </w:rPr>
              <w:fldChar w:fldCharType="begin">
                <w:ffData>
                  <w:name w:val="Text183"/>
                  <w:enabled/>
                  <w:calcOnExit w:val="0"/>
                  <w:textInput/>
                </w:ffData>
              </w:fldChar>
            </w:r>
            <w:bookmarkStart w:id="178" w:name="Text183"/>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78"/>
          </w:p>
        </w:tc>
        <w:tc>
          <w:tcPr>
            <w:tcW w:w="2088" w:type="dxa"/>
          </w:tcPr>
          <w:p w:rsidR="00D166E1" w:rsidRPr="005435DB" w:rsidRDefault="00CF4FB0" w:rsidP="005435DB">
            <w:pPr>
              <w:widowControl w:val="0"/>
              <w:spacing w:line="192" w:lineRule="auto"/>
              <w:rPr>
                <w:b/>
              </w:rPr>
            </w:pPr>
            <w:r w:rsidRPr="005435DB">
              <w:rPr>
                <w:b/>
              </w:rPr>
              <w:fldChar w:fldCharType="begin">
                <w:ffData>
                  <w:name w:val="Text184"/>
                  <w:enabled/>
                  <w:calcOnExit w:val="0"/>
                  <w:textInput/>
                </w:ffData>
              </w:fldChar>
            </w:r>
            <w:bookmarkStart w:id="179" w:name="Text184"/>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79"/>
          </w:p>
        </w:tc>
      </w:tr>
      <w:tr w:rsidR="00D166E1" w:rsidRPr="005435DB">
        <w:tc>
          <w:tcPr>
            <w:tcW w:w="1368" w:type="dxa"/>
          </w:tcPr>
          <w:p w:rsidR="00D166E1" w:rsidRPr="005435DB" w:rsidRDefault="00CF4FB0" w:rsidP="005435DB">
            <w:pPr>
              <w:widowControl w:val="0"/>
              <w:spacing w:line="192" w:lineRule="auto"/>
              <w:rPr>
                <w:b/>
              </w:rPr>
            </w:pPr>
            <w:r w:rsidRPr="005435DB">
              <w:rPr>
                <w:b/>
              </w:rPr>
              <w:fldChar w:fldCharType="begin">
                <w:ffData>
                  <w:name w:val="Text185"/>
                  <w:enabled/>
                  <w:calcOnExit w:val="0"/>
                  <w:textInput/>
                </w:ffData>
              </w:fldChar>
            </w:r>
            <w:bookmarkStart w:id="180" w:name="Text185"/>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80"/>
          </w:p>
        </w:tc>
        <w:tc>
          <w:tcPr>
            <w:tcW w:w="2160" w:type="dxa"/>
          </w:tcPr>
          <w:p w:rsidR="00D166E1" w:rsidRPr="005435DB" w:rsidRDefault="00CF4FB0" w:rsidP="005435DB">
            <w:pPr>
              <w:widowControl w:val="0"/>
              <w:spacing w:line="192" w:lineRule="auto"/>
              <w:rPr>
                <w:b/>
              </w:rPr>
            </w:pPr>
            <w:r w:rsidRPr="005435DB">
              <w:rPr>
                <w:b/>
              </w:rPr>
              <w:fldChar w:fldCharType="begin">
                <w:ffData>
                  <w:name w:val="Text186"/>
                  <w:enabled/>
                  <w:calcOnExit w:val="0"/>
                  <w:textInput/>
                </w:ffData>
              </w:fldChar>
            </w:r>
            <w:bookmarkStart w:id="181" w:name="Text186"/>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81"/>
          </w:p>
        </w:tc>
        <w:tc>
          <w:tcPr>
            <w:tcW w:w="3420" w:type="dxa"/>
          </w:tcPr>
          <w:p w:rsidR="00D166E1" w:rsidRPr="005435DB" w:rsidRDefault="00CF4FB0" w:rsidP="005435DB">
            <w:pPr>
              <w:widowControl w:val="0"/>
              <w:spacing w:line="192" w:lineRule="auto"/>
              <w:rPr>
                <w:b/>
              </w:rPr>
            </w:pPr>
            <w:r w:rsidRPr="005435DB">
              <w:rPr>
                <w:b/>
              </w:rPr>
              <w:fldChar w:fldCharType="begin">
                <w:ffData>
                  <w:name w:val="Text187"/>
                  <w:enabled/>
                  <w:calcOnExit w:val="0"/>
                  <w:textInput/>
                </w:ffData>
              </w:fldChar>
            </w:r>
            <w:bookmarkStart w:id="182" w:name="Text187"/>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82"/>
          </w:p>
        </w:tc>
        <w:tc>
          <w:tcPr>
            <w:tcW w:w="1980" w:type="dxa"/>
          </w:tcPr>
          <w:p w:rsidR="00D166E1" w:rsidRPr="005435DB" w:rsidRDefault="00CF4FB0" w:rsidP="005435DB">
            <w:pPr>
              <w:widowControl w:val="0"/>
              <w:spacing w:line="192" w:lineRule="auto"/>
              <w:rPr>
                <w:b/>
              </w:rPr>
            </w:pPr>
            <w:r w:rsidRPr="005435DB">
              <w:rPr>
                <w:b/>
              </w:rPr>
              <w:fldChar w:fldCharType="begin">
                <w:ffData>
                  <w:name w:val="Text188"/>
                  <w:enabled/>
                  <w:calcOnExit w:val="0"/>
                  <w:textInput/>
                </w:ffData>
              </w:fldChar>
            </w:r>
            <w:bookmarkStart w:id="183" w:name="Text188"/>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83"/>
          </w:p>
        </w:tc>
        <w:tc>
          <w:tcPr>
            <w:tcW w:w="2088" w:type="dxa"/>
          </w:tcPr>
          <w:p w:rsidR="00D166E1" w:rsidRPr="005435DB" w:rsidRDefault="00CF4FB0" w:rsidP="005435DB">
            <w:pPr>
              <w:widowControl w:val="0"/>
              <w:spacing w:line="192" w:lineRule="auto"/>
              <w:rPr>
                <w:b/>
              </w:rPr>
            </w:pPr>
            <w:r w:rsidRPr="005435DB">
              <w:rPr>
                <w:b/>
              </w:rPr>
              <w:fldChar w:fldCharType="begin">
                <w:ffData>
                  <w:name w:val="Text189"/>
                  <w:enabled/>
                  <w:calcOnExit w:val="0"/>
                  <w:textInput/>
                </w:ffData>
              </w:fldChar>
            </w:r>
            <w:bookmarkStart w:id="184" w:name="Text189"/>
            <w:r w:rsidR="00D166E1" w:rsidRPr="005435DB">
              <w:rPr>
                <w:b/>
              </w:rPr>
              <w:instrText xml:space="preserve"> FORMTEXT </w:instrText>
            </w:r>
            <w:r w:rsidRPr="005435DB">
              <w:rPr>
                <w:b/>
              </w:rPr>
            </w:r>
            <w:r w:rsidRPr="005435DB">
              <w:rPr>
                <w:b/>
              </w:rPr>
              <w:fldChar w:fldCharType="separate"/>
            </w:r>
            <w:r w:rsidR="00D166E1" w:rsidRPr="005435DB">
              <w:rPr>
                <w:b/>
                <w:noProof/>
              </w:rPr>
              <w:t> </w:t>
            </w:r>
            <w:r w:rsidR="00D166E1" w:rsidRPr="005435DB">
              <w:rPr>
                <w:b/>
                <w:noProof/>
              </w:rPr>
              <w:t> </w:t>
            </w:r>
            <w:r w:rsidR="00D166E1" w:rsidRPr="005435DB">
              <w:rPr>
                <w:b/>
                <w:noProof/>
              </w:rPr>
              <w:t> </w:t>
            </w:r>
            <w:r w:rsidR="00D166E1" w:rsidRPr="005435DB">
              <w:rPr>
                <w:b/>
                <w:noProof/>
              </w:rPr>
              <w:t> </w:t>
            </w:r>
            <w:r w:rsidR="00D166E1" w:rsidRPr="005435DB">
              <w:rPr>
                <w:b/>
                <w:noProof/>
              </w:rPr>
              <w:t> </w:t>
            </w:r>
            <w:r w:rsidRPr="005435DB">
              <w:rPr>
                <w:b/>
              </w:rPr>
              <w:fldChar w:fldCharType="end"/>
            </w:r>
            <w:bookmarkEnd w:id="184"/>
          </w:p>
        </w:tc>
      </w:tr>
    </w:tbl>
    <w:p w:rsidR="000D73AD" w:rsidRDefault="000D73AD">
      <w:pPr>
        <w:widowControl w:val="0"/>
        <w:spacing w:line="192" w:lineRule="auto"/>
        <w:rPr>
          <w:u w:val="single"/>
        </w:rPr>
      </w:pPr>
    </w:p>
    <w:p w:rsidR="000D73AD" w:rsidRDefault="000D73AD">
      <w:pPr>
        <w:widowControl w:val="0"/>
        <w:spacing w:line="192" w:lineRule="auto"/>
        <w:rPr>
          <w:u w:val="single"/>
        </w:rPr>
      </w:pPr>
    </w:p>
    <w:p w:rsidR="000D73AD" w:rsidRDefault="000D73AD">
      <w:pPr>
        <w:widowControl w:val="0"/>
        <w:spacing w:line="192" w:lineRule="auto"/>
        <w:ind w:left="720" w:hanging="720"/>
        <w:rPr>
          <w:b/>
        </w:rPr>
      </w:pPr>
      <w:r>
        <w:rPr>
          <w:b/>
        </w:rPr>
        <w:t>F2  APPLIED SPORT PSYCHOLOGY CONFERENCES ATTENDED PAST THREE YEARS</w:t>
      </w:r>
    </w:p>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r>
        <w:rPr>
          <w:u w:val="single"/>
        </w:rPr>
        <w:t xml:space="preserve">                                                                                                                                                              </w:t>
      </w:r>
    </w:p>
    <w:p w:rsidR="000D73AD" w:rsidRDefault="000D73AD">
      <w:pPr>
        <w:pStyle w:val="Heading5"/>
        <w:pBdr>
          <w:top w:val="single" w:sz="4" w:space="9" w:color="auto"/>
          <w:bottom w:val="single" w:sz="4" w:space="5" w:color="auto"/>
        </w:pBdr>
        <w:spacing w:line="192" w:lineRule="auto"/>
      </w:pPr>
      <w:r>
        <w:t xml:space="preserve">             Date                             </w:t>
      </w:r>
      <w:r w:rsidR="00DB7D1F">
        <w:tab/>
      </w:r>
      <w:r w:rsidR="00DB7D1F">
        <w:tab/>
      </w:r>
      <w:r w:rsidR="00DB7D1F">
        <w:tab/>
      </w:r>
      <w:r>
        <w:t xml:space="preserve">                Name of Conference                                                                           </w:t>
      </w:r>
    </w:p>
    <w:p w:rsidR="000D73AD" w:rsidRDefault="000D73AD">
      <w:pPr>
        <w:widowControl w:val="0"/>
        <w:spacing w:line="192"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748"/>
      </w:tblGrid>
      <w:tr w:rsidR="00DB7D1F" w:rsidRPr="005435DB">
        <w:tc>
          <w:tcPr>
            <w:tcW w:w="2268" w:type="dxa"/>
          </w:tcPr>
          <w:p w:rsidR="00DB7D1F" w:rsidRPr="005435DB" w:rsidRDefault="00CF4FB0" w:rsidP="005435DB">
            <w:pPr>
              <w:widowControl w:val="0"/>
              <w:spacing w:line="192" w:lineRule="auto"/>
              <w:rPr>
                <w:b/>
              </w:rPr>
            </w:pPr>
            <w:r w:rsidRPr="005435DB">
              <w:rPr>
                <w:b/>
              </w:rPr>
              <w:fldChar w:fldCharType="begin">
                <w:ffData>
                  <w:name w:val="Text190"/>
                  <w:enabled/>
                  <w:calcOnExit w:val="0"/>
                  <w:textInput/>
                </w:ffData>
              </w:fldChar>
            </w:r>
            <w:bookmarkStart w:id="185" w:name="Text190"/>
            <w:r w:rsidR="00DB7D1F" w:rsidRPr="005435DB">
              <w:rPr>
                <w:b/>
              </w:rPr>
              <w:instrText xml:space="preserve"> FORMTEXT </w:instrText>
            </w:r>
            <w:r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185"/>
          </w:p>
        </w:tc>
        <w:tc>
          <w:tcPr>
            <w:tcW w:w="8748" w:type="dxa"/>
          </w:tcPr>
          <w:p w:rsidR="00DB7D1F" w:rsidRPr="005435DB" w:rsidRDefault="00CF4FB0" w:rsidP="005435DB">
            <w:pPr>
              <w:widowControl w:val="0"/>
              <w:spacing w:line="192" w:lineRule="auto"/>
              <w:rPr>
                <w:b/>
              </w:rPr>
            </w:pPr>
            <w:r w:rsidRPr="005435DB">
              <w:rPr>
                <w:b/>
              </w:rPr>
              <w:fldChar w:fldCharType="begin">
                <w:ffData>
                  <w:name w:val="Text191"/>
                  <w:enabled/>
                  <w:calcOnExit w:val="0"/>
                  <w:textInput/>
                </w:ffData>
              </w:fldChar>
            </w:r>
            <w:bookmarkStart w:id="186" w:name="Text191"/>
            <w:r w:rsidR="00DB7D1F" w:rsidRPr="005435DB">
              <w:rPr>
                <w:b/>
              </w:rPr>
              <w:instrText xml:space="preserve"> FORMTEXT </w:instrText>
            </w:r>
            <w:r w:rsidRPr="005435DB">
              <w:rPr>
                <w:b/>
              </w:rPr>
            </w:r>
            <w:r w:rsidRPr="005435DB">
              <w:rPr>
                <w:b/>
              </w:rPr>
              <w:fldChar w:fldCharType="separate"/>
            </w:r>
            <w:r w:rsidR="00DB7D1F" w:rsidRPr="005435DB">
              <w:rPr>
                <w:b/>
                <w:noProof/>
              </w:rPr>
              <w:t> </w:t>
            </w:r>
            <w:r w:rsidR="00DB7D1F" w:rsidRPr="005435DB">
              <w:rPr>
                <w:b/>
                <w:noProof/>
              </w:rPr>
              <w:t> </w:t>
            </w:r>
            <w:r w:rsidR="00DB7D1F" w:rsidRPr="005435DB">
              <w:rPr>
                <w:b/>
                <w:noProof/>
              </w:rPr>
              <w:t> </w:t>
            </w:r>
            <w:r w:rsidR="00DB7D1F" w:rsidRPr="005435DB">
              <w:rPr>
                <w:b/>
                <w:noProof/>
              </w:rPr>
              <w:t> </w:t>
            </w:r>
            <w:r w:rsidR="00DB7D1F" w:rsidRPr="005435DB">
              <w:rPr>
                <w:b/>
                <w:noProof/>
              </w:rPr>
              <w:t> </w:t>
            </w:r>
            <w:r w:rsidRPr="005435DB">
              <w:rPr>
                <w:b/>
              </w:rPr>
              <w:fldChar w:fldCharType="end"/>
            </w:r>
            <w:bookmarkEnd w:id="186"/>
          </w:p>
        </w:tc>
      </w:tr>
      <w:tr w:rsidR="00DB7D1F" w:rsidRPr="005435DB">
        <w:tc>
          <w:tcPr>
            <w:tcW w:w="2268" w:type="dxa"/>
          </w:tcPr>
          <w:p w:rsidR="00DB7D1F" w:rsidRPr="005435DB" w:rsidRDefault="00CF4FB0" w:rsidP="005435DB">
            <w:pPr>
              <w:widowControl w:val="0"/>
              <w:spacing w:line="192" w:lineRule="auto"/>
              <w:rPr>
                <w:b/>
              </w:rPr>
            </w:pPr>
            <w:r w:rsidRPr="005435DB">
              <w:rPr>
                <w:b/>
              </w:rPr>
              <w:fldChar w:fldCharType="begin">
                <w:ffData>
                  <w:name w:val="Text192"/>
                  <w:enabled/>
                  <w:calcOnExit w:val="0"/>
                  <w:textInput/>
                </w:ffData>
              </w:fldChar>
            </w:r>
            <w:bookmarkStart w:id="187" w:name="Text192"/>
            <w:r w:rsidR="00DB7D1F" w:rsidRPr="005435DB">
              <w:rPr>
                <w:b/>
              </w:rPr>
              <w:instrText xml:space="preserve"> FORMTEXT </w:instrText>
            </w:r>
            <w:r w:rsidRPr="005435DB">
              <w:rPr>
                <w:b/>
              </w:rPr>
            </w:r>
            <w:r w:rsidRPr="005435DB">
              <w:rPr>
                <w:b/>
              </w:rPr>
              <w:fldChar w:fldCharType="separate"/>
            </w:r>
            <w:r w:rsidR="00DB7D1F" w:rsidRPr="005435DB">
              <w:rPr>
                <w:b/>
                <w:noProof/>
              </w:rPr>
              <w:t> </w:t>
            </w:r>
            <w:r w:rsidR="00DB7D1F" w:rsidRPr="005435DB">
              <w:rPr>
                <w:b/>
                <w:noProof/>
              </w:rPr>
              <w:t> </w:t>
            </w:r>
            <w:r w:rsidR="00DB7D1F" w:rsidRPr="005435DB">
              <w:rPr>
                <w:b/>
                <w:noProof/>
              </w:rPr>
              <w:t> </w:t>
            </w:r>
            <w:r w:rsidR="00DB7D1F" w:rsidRPr="005435DB">
              <w:rPr>
                <w:b/>
                <w:noProof/>
              </w:rPr>
              <w:t> </w:t>
            </w:r>
            <w:r w:rsidR="00DB7D1F" w:rsidRPr="005435DB">
              <w:rPr>
                <w:b/>
                <w:noProof/>
              </w:rPr>
              <w:t> </w:t>
            </w:r>
            <w:r w:rsidRPr="005435DB">
              <w:rPr>
                <w:b/>
              </w:rPr>
              <w:fldChar w:fldCharType="end"/>
            </w:r>
            <w:bookmarkEnd w:id="187"/>
          </w:p>
        </w:tc>
        <w:tc>
          <w:tcPr>
            <w:tcW w:w="8748" w:type="dxa"/>
          </w:tcPr>
          <w:p w:rsidR="00DB7D1F" w:rsidRPr="005435DB" w:rsidRDefault="00CF4FB0" w:rsidP="005435DB">
            <w:pPr>
              <w:widowControl w:val="0"/>
              <w:spacing w:line="192" w:lineRule="auto"/>
              <w:rPr>
                <w:b/>
              </w:rPr>
            </w:pPr>
            <w:r w:rsidRPr="005435DB">
              <w:rPr>
                <w:b/>
              </w:rPr>
              <w:fldChar w:fldCharType="begin">
                <w:ffData>
                  <w:name w:val="Text193"/>
                  <w:enabled/>
                  <w:calcOnExit w:val="0"/>
                  <w:textInput/>
                </w:ffData>
              </w:fldChar>
            </w:r>
            <w:bookmarkStart w:id="188" w:name="Text193"/>
            <w:r w:rsidR="00DB7D1F" w:rsidRPr="005435DB">
              <w:rPr>
                <w:b/>
              </w:rPr>
              <w:instrText xml:space="preserve"> FORMTEXT </w:instrText>
            </w:r>
            <w:r w:rsidRPr="005435DB">
              <w:rPr>
                <w:b/>
              </w:rPr>
            </w:r>
            <w:r w:rsidRPr="005435DB">
              <w:rPr>
                <w:b/>
              </w:rPr>
              <w:fldChar w:fldCharType="separate"/>
            </w:r>
            <w:r w:rsidR="00DB7D1F" w:rsidRPr="005435DB">
              <w:rPr>
                <w:b/>
                <w:noProof/>
              </w:rPr>
              <w:t> </w:t>
            </w:r>
            <w:r w:rsidR="00DB7D1F" w:rsidRPr="005435DB">
              <w:rPr>
                <w:b/>
                <w:noProof/>
              </w:rPr>
              <w:t> </w:t>
            </w:r>
            <w:r w:rsidR="00DB7D1F" w:rsidRPr="005435DB">
              <w:rPr>
                <w:b/>
                <w:noProof/>
              </w:rPr>
              <w:t> </w:t>
            </w:r>
            <w:r w:rsidR="00DB7D1F" w:rsidRPr="005435DB">
              <w:rPr>
                <w:b/>
                <w:noProof/>
              </w:rPr>
              <w:t> </w:t>
            </w:r>
            <w:r w:rsidR="00DB7D1F" w:rsidRPr="005435DB">
              <w:rPr>
                <w:b/>
                <w:noProof/>
              </w:rPr>
              <w:t> </w:t>
            </w:r>
            <w:r w:rsidRPr="005435DB">
              <w:rPr>
                <w:b/>
              </w:rPr>
              <w:fldChar w:fldCharType="end"/>
            </w:r>
            <w:bookmarkEnd w:id="188"/>
          </w:p>
        </w:tc>
      </w:tr>
      <w:tr w:rsidR="00DB7D1F" w:rsidRPr="005435DB">
        <w:tc>
          <w:tcPr>
            <w:tcW w:w="2268" w:type="dxa"/>
          </w:tcPr>
          <w:p w:rsidR="00DB7D1F" w:rsidRPr="005435DB" w:rsidRDefault="00CF4FB0" w:rsidP="005435DB">
            <w:pPr>
              <w:widowControl w:val="0"/>
              <w:spacing w:line="192" w:lineRule="auto"/>
              <w:rPr>
                <w:b/>
              </w:rPr>
            </w:pPr>
            <w:r w:rsidRPr="005435DB">
              <w:rPr>
                <w:b/>
              </w:rPr>
              <w:fldChar w:fldCharType="begin">
                <w:ffData>
                  <w:name w:val="Text194"/>
                  <w:enabled/>
                  <w:calcOnExit w:val="0"/>
                  <w:textInput/>
                </w:ffData>
              </w:fldChar>
            </w:r>
            <w:bookmarkStart w:id="189" w:name="Text194"/>
            <w:r w:rsidR="00DB7D1F" w:rsidRPr="005435DB">
              <w:rPr>
                <w:b/>
              </w:rPr>
              <w:instrText xml:space="preserve"> FORMTEXT </w:instrText>
            </w:r>
            <w:r w:rsidRPr="005435DB">
              <w:rPr>
                <w:b/>
              </w:rPr>
            </w:r>
            <w:r w:rsidRPr="005435DB">
              <w:rPr>
                <w:b/>
              </w:rPr>
              <w:fldChar w:fldCharType="separate"/>
            </w:r>
            <w:r w:rsidR="00DB7D1F" w:rsidRPr="005435DB">
              <w:rPr>
                <w:b/>
                <w:noProof/>
              </w:rPr>
              <w:t> </w:t>
            </w:r>
            <w:r w:rsidR="00DB7D1F" w:rsidRPr="005435DB">
              <w:rPr>
                <w:b/>
                <w:noProof/>
              </w:rPr>
              <w:t> </w:t>
            </w:r>
            <w:r w:rsidR="00DB7D1F" w:rsidRPr="005435DB">
              <w:rPr>
                <w:b/>
                <w:noProof/>
              </w:rPr>
              <w:t> </w:t>
            </w:r>
            <w:r w:rsidR="00DB7D1F" w:rsidRPr="005435DB">
              <w:rPr>
                <w:b/>
                <w:noProof/>
              </w:rPr>
              <w:t> </w:t>
            </w:r>
            <w:r w:rsidR="00DB7D1F" w:rsidRPr="005435DB">
              <w:rPr>
                <w:b/>
                <w:noProof/>
              </w:rPr>
              <w:t> </w:t>
            </w:r>
            <w:r w:rsidRPr="005435DB">
              <w:rPr>
                <w:b/>
              </w:rPr>
              <w:fldChar w:fldCharType="end"/>
            </w:r>
            <w:bookmarkEnd w:id="189"/>
          </w:p>
        </w:tc>
        <w:tc>
          <w:tcPr>
            <w:tcW w:w="8748" w:type="dxa"/>
          </w:tcPr>
          <w:p w:rsidR="00DB7D1F" w:rsidRPr="005435DB" w:rsidRDefault="00CF4FB0" w:rsidP="005435DB">
            <w:pPr>
              <w:widowControl w:val="0"/>
              <w:spacing w:line="192" w:lineRule="auto"/>
              <w:rPr>
                <w:b/>
              </w:rPr>
            </w:pPr>
            <w:r w:rsidRPr="005435DB">
              <w:rPr>
                <w:b/>
              </w:rPr>
              <w:fldChar w:fldCharType="begin">
                <w:ffData>
                  <w:name w:val="Text195"/>
                  <w:enabled/>
                  <w:calcOnExit w:val="0"/>
                  <w:textInput/>
                </w:ffData>
              </w:fldChar>
            </w:r>
            <w:bookmarkStart w:id="190" w:name="Text195"/>
            <w:r w:rsidR="00DB7D1F" w:rsidRPr="005435DB">
              <w:rPr>
                <w:b/>
              </w:rPr>
              <w:instrText xml:space="preserve"> FORMTEXT </w:instrText>
            </w:r>
            <w:r w:rsidRPr="005435DB">
              <w:rPr>
                <w:b/>
              </w:rPr>
            </w:r>
            <w:r w:rsidRPr="005435DB">
              <w:rPr>
                <w:b/>
              </w:rPr>
              <w:fldChar w:fldCharType="separate"/>
            </w:r>
            <w:r w:rsidR="00DB7D1F" w:rsidRPr="005435DB">
              <w:rPr>
                <w:b/>
                <w:noProof/>
              </w:rPr>
              <w:t> </w:t>
            </w:r>
            <w:r w:rsidR="00DB7D1F" w:rsidRPr="005435DB">
              <w:rPr>
                <w:b/>
                <w:noProof/>
              </w:rPr>
              <w:t> </w:t>
            </w:r>
            <w:r w:rsidR="00DB7D1F" w:rsidRPr="005435DB">
              <w:rPr>
                <w:b/>
                <w:noProof/>
              </w:rPr>
              <w:t> </w:t>
            </w:r>
            <w:r w:rsidR="00DB7D1F" w:rsidRPr="005435DB">
              <w:rPr>
                <w:b/>
                <w:noProof/>
              </w:rPr>
              <w:t> </w:t>
            </w:r>
            <w:r w:rsidR="00DB7D1F" w:rsidRPr="005435DB">
              <w:rPr>
                <w:b/>
                <w:noProof/>
              </w:rPr>
              <w:t> </w:t>
            </w:r>
            <w:r w:rsidRPr="005435DB">
              <w:rPr>
                <w:b/>
              </w:rPr>
              <w:fldChar w:fldCharType="end"/>
            </w:r>
            <w:bookmarkEnd w:id="190"/>
          </w:p>
        </w:tc>
      </w:tr>
      <w:tr w:rsidR="00DB7D1F" w:rsidRPr="005435DB">
        <w:tc>
          <w:tcPr>
            <w:tcW w:w="2268" w:type="dxa"/>
          </w:tcPr>
          <w:p w:rsidR="00DB7D1F" w:rsidRPr="005435DB" w:rsidRDefault="00CF4FB0" w:rsidP="005435DB">
            <w:pPr>
              <w:widowControl w:val="0"/>
              <w:spacing w:line="192" w:lineRule="auto"/>
              <w:rPr>
                <w:b/>
              </w:rPr>
            </w:pPr>
            <w:r w:rsidRPr="005435DB">
              <w:rPr>
                <w:b/>
              </w:rPr>
              <w:fldChar w:fldCharType="begin">
                <w:ffData>
                  <w:name w:val="Text196"/>
                  <w:enabled/>
                  <w:calcOnExit w:val="0"/>
                  <w:textInput/>
                </w:ffData>
              </w:fldChar>
            </w:r>
            <w:bookmarkStart w:id="191" w:name="Text196"/>
            <w:r w:rsidR="00DB7D1F" w:rsidRPr="005435DB">
              <w:rPr>
                <w:b/>
              </w:rPr>
              <w:instrText xml:space="preserve"> FORMTEXT </w:instrText>
            </w:r>
            <w:r w:rsidRPr="005435DB">
              <w:rPr>
                <w:b/>
              </w:rPr>
            </w:r>
            <w:r w:rsidRPr="005435DB">
              <w:rPr>
                <w:b/>
              </w:rPr>
              <w:fldChar w:fldCharType="separate"/>
            </w:r>
            <w:r w:rsidR="00DB7D1F" w:rsidRPr="005435DB">
              <w:rPr>
                <w:b/>
                <w:noProof/>
              </w:rPr>
              <w:t> </w:t>
            </w:r>
            <w:r w:rsidR="00DB7D1F" w:rsidRPr="005435DB">
              <w:rPr>
                <w:b/>
                <w:noProof/>
              </w:rPr>
              <w:t> </w:t>
            </w:r>
            <w:r w:rsidR="00DB7D1F" w:rsidRPr="005435DB">
              <w:rPr>
                <w:b/>
                <w:noProof/>
              </w:rPr>
              <w:t> </w:t>
            </w:r>
            <w:r w:rsidR="00DB7D1F" w:rsidRPr="005435DB">
              <w:rPr>
                <w:b/>
                <w:noProof/>
              </w:rPr>
              <w:t> </w:t>
            </w:r>
            <w:r w:rsidR="00DB7D1F" w:rsidRPr="005435DB">
              <w:rPr>
                <w:b/>
                <w:noProof/>
              </w:rPr>
              <w:t> </w:t>
            </w:r>
            <w:r w:rsidRPr="005435DB">
              <w:rPr>
                <w:b/>
              </w:rPr>
              <w:fldChar w:fldCharType="end"/>
            </w:r>
            <w:bookmarkEnd w:id="191"/>
          </w:p>
        </w:tc>
        <w:tc>
          <w:tcPr>
            <w:tcW w:w="8748" w:type="dxa"/>
          </w:tcPr>
          <w:p w:rsidR="00DB7D1F" w:rsidRPr="005435DB" w:rsidRDefault="00CF4FB0" w:rsidP="005435DB">
            <w:pPr>
              <w:widowControl w:val="0"/>
              <w:spacing w:line="192" w:lineRule="auto"/>
              <w:rPr>
                <w:b/>
              </w:rPr>
            </w:pPr>
            <w:r w:rsidRPr="005435DB">
              <w:rPr>
                <w:b/>
              </w:rPr>
              <w:fldChar w:fldCharType="begin">
                <w:ffData>
                  <w:name w:val="Text197"/>
                  <w:enabled/>
                  <w:calcOnExit w:val="0"/>
                  <w:textInput/>
                </w:ffData>
              </w:fldChar>
            </w:r>
            <w:bookmarkStart w:id="192" w:name="Text197"/>
            <w:r w:rsidR="00DB7D1F" w:rsidRPr="005435DB">
              <w:rPr>
                <w:b/>
              </w:rPr>
              <w:instrText xml:space="preserve"> FORMTEXT </w:instrText>
            </w:r>
            <w:r w:rsidRPr="005435DB">
              <w:rPr>
                <w:b/>
              </w:rPr>
            </w:r>
            <w:r w:rsidRPr="005435DB">
              <w:rPr>
                <w:b/>
              </w:rPr>
              <w:fldChar w:fldCharType="separate"/>
            </w:r>
            <w:r w:rsidR="00DB7D1F" w:rsidRPr="005435DB">
              <w:rPr>
                <w:b/>
                <w:noProof/>
              </w:rPr>
              <w:t> </w:t>
            </w:r>
            <w:r w:rsidR="00DB7D1F" w:rsidRPr="005435DB">
              <w:rPr>
                <w:b/>
                <w:noProof/>
              </w:rPr>
              <w:t> </w:t>
            </w:r>
            <w:r w:rsidR="00DB7D1F" w:rsidRPr="005435DB">
              <w:rPr>
                <w:b/>
                <w:noProof/>
              </w:rPr>
              <w:t> </w:t>
            </w:r>
            <w:r w:rsidR="00DB7D1F" w:rsidRPr="005435DB">
              <w:rPr>
                <w:b/>
                <w:noProof/>
              </w:rPr>
              <w:t> </w:t>
            </w:r>
            <w:r w:rsidR="00DB7D1F" w:rsidRPr="005435DB">
              <w:rPr>
                <w:b/>
                <w:noProof/>
              </w:rPr>
              <w:t> </w:t>
            </w:r>
            <w:r w:rsidRPr="005435DB">
              <w:rPr>
                <w:b/>
              </w:rPr>
              <w:fldChar w:fldCharType="end"/>
            </w:r>
            <w:bookmarkEnd w:id="192"/>
          </w:p>
        </w:tc>
      </w:tr>
    </w:tbl>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pPr>
    </w:p>
    <w:p w:rsidR="000D73AD" w:rsidRDefault="000D73AD">
      <w:pPr>
        <w:widowControl w:val="0"/>
        <w:spacing w:line="192" w:lineRule="auto"/>
        <w:ind w:left="720" w:hanging="720"/>
        <w:rPr>
          <w:b/>
        </w:rPr>
      </w:pPr>
      <w:r>
        <w:rPr>
          <w:b/>
        </w:rPr>
        <w:t xml:space="preserve">F3.  INVOLVEMENT IN </w:t>
      </w:r>
      <w:r w:rsidR="005549B7">
        <w:rPr>
          <w:b/>
        </w:rPr>
        <w:t>AASP</w:t>
      </w:r>
      <w:r>
        <w:rPr>
          <w:b/>
        </w:rPr>
        <w:t xml:space="preserve"> AND OTHER SPORT PSYCHOLOGY ORGANIZATIONS</w:t>
      </w:r>
    </w:p>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r>
        <w:rPr>
          <w:u w:val="single"/>
        </w:rPr>
        <w:t xml:space="preserve">                                                                                                                                                              </w:t>
      </w:r>
    </w:p>
    <w:p w:rsidR="000D73AD" w:rsidRDefault="000D73AD">
      <w:pPr>
        <w:pStyle w:val="BodyText2"/>
        <w:pBdr>
          <w:top w:val="single" w:sz="4" w:space="5" w:color="auto"/>
          <w:bottom w:val="single" w:sz="4" w:space="4" w:color="auto"/>
        </w:pBdr>
        <w:rPr>
          <w:sz w:val="20"/>
        </w:rPr>
      </w:pPr>
      <w:r>
        <w:rPr>
          <w:sz w:val="20"/>
        </w:rPr>
        <w:t xml:space="preserve">           Date                              </w:t>
      </w:r>
      <w:r w:rsidR="00F4515F">
        <w:rPr>
          <w:sz w:val="20"/>
        </w:rPr>
        <w:t xml:space="preserve">  </w:t>
      </w:r>
      <w:r>
        <w:rPr>
          <w:sz w:val="20"/>
        </w:rPr>
        <w:t xml:space="preserve">                        Organization                                                  </w:t>
      </w:r>
      <w:r w:rsidR="00F4515F">
        <w:rPr>
          <w:sz w:val="20"/>
        </w:rPr>
        <w:t xml:space="preserve">               </w:t>
      </w:r>
      <w:r>
        <w:rPr>
          <w:sz w:val="20"/>
        </w:rPr>
        <w:t xml:space="preserve"> Committee, Office, etc.                                                                           </w:t>
      </w:r>
    </w:p>
    <w:p w:rsidR="000D73AD" w:rsidRDefault="000D73AD">
      <w:pPr>
        <w:widowControl w:val="0"/>
        <w:spacing w:line="192" w:lineRule="auto"/>
        <w:ind w:firstLine="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760"/>
        <w:gridCol w:w="3348"/>
      </w:tblGrid>
      <w:tr w:rsidR="00F4515F" w:rsidRPr="005435DB">
        <w:tc>
          <w:tcPr>
            <w:tcW w:w="1908" w:type="dxa"/>
          </w:tcPr>
          <w:p w:rsidR="00F4515F" w:rsidRPr="005435DB" w:rsidRDefault="00CF4FB0" w:rsidP="005435DB">
            <w:pPr>
              <w:widowControl w:val="0"/>
              <w:spacing w:line="192" w:lineRule="auto"/>
              <w:rPr>
                <w:b/>
              </w:rPr>
            </w:pPr>
            <w:r w:rsidRPr="005435DB">
              <w:rPr>
                <w:b/>
              </w:rPr>
              <w:fldChar w:fldCharType="begin">
                <w:ffData>
                  <w:name w:val="Text198"/>
                  <w:enabled/>
                  <w:calcOnExit w:val="0"/>
                  <w:textInput/>
                </w:ffData>
              </w:fldChar>
            </w:r>
            <w:bookmarkStart w:id="193" w:name="Text198"/>
            <w:r w:rsidR="00F4515F" w:rsidRPr="005435DB">
              <w:rPr>
                <w:b/>
              </w:rPr>
              <w:instrText xml:space="preserve"> FORMTEXT </w:instrText>
            </w:r>
            <w:r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193"/>
          </w:p>
        </w:tc>
        <w:tc>
          <w:tcPr>
            <w:tcW w:w="5760" w:type="dxa"/>
          </w:tcPr>
          <w:p w:rsidR="00F4515F" w:rsidRPr="005435DB" w:rsidRDefault="00CF4FB0" w:rsidP="005435DB">
            <w:pPr>
              <w:widowControl w:val="0"/>
              <w:spacing w:line="192" w:lineRule="auto"/>
              <w:rPr>
                <w:b/>
              </w:rPr>
            </w:pPr>
            <w:r w:rsidRPr="005435DB">
              <w:rPr>
                <w:b/>
              </w:rPr>
              <w:fldChar w:fldCharType="begin">
                <w:ffData>
                  <w:name w:val="Text199"/>
                  <w:enabled/>
                  <w:calcOnExit w:val="0"/>
                  <w:textInput/>
                </w:ffData>
              </w:fldChar>
            </w:r>
            <w:bookmarkStart w:id="194" w:name="Text199"/>
            <w:r w:rsidR="00F4515F" w:rsidRPr="005435DB">
              <w:rPr>
                <w:b/>
              </w:rPr>
              <w:instrText xml:space="preserve"> FORMTEXT </w:instrText>
            </w:r>
            <w:r w:rsidRPr="005435DB">
              <w:rPr>
                <w:b/>
              </w:rPr>
            </w:r>
            <w:r w:rsidRPr="005435DB">
              <w:rPr>
                <w:b/>
              </w:rPr>
              <w:fldChar w:fldCharType="separate"/>
            </w:r>
            <w:r w:rsidR="00F4515F" w:rsidRPr="005435DB">
              <w:rPr>
                <w:b/>
                <w:noProof/>
              </w:rPr>
              <w:t> </w:t>
            </w:r>
            <w:r w:rsidR="00F4515F" w:rsidRPr="005435DB">
              <w:rPr>
                <w:b/>
                <w:noProof/>
              </w:rPr>
              <w:t> </w:t>
            </w:r>
            <w:r w:rsidR="00F4515F" w:rsidRPr="005435DB">
              <w:rPr>
                <w:b/>
                <w:noProof/>
              </w:rPr>
              <w:t> </w:t>
            </w:r>
            <w:r w:rsidR="00F4515F" w:rsidRPr="005435DB">
              <w:rPr>
                <w:b/>
                <w:noProof/>
              </w:rPr>
              <w:t> </w:t>
            </w:r>
            <w:r w:rsidR="00F4515F" w:rsidRPr="005435DB">
              <w:rPr>
                <w:b/>
                <w:noProof/>
              </w:rPr>
              <w:t> </w:t>
            </w:r>
            <w:r w:rsidRPr="005435DB">
              <w:rPr>
                <w:b/>
              </w:rPr>
              <w:fldChar w:fldCharType="end"/>
            </w:r>
            <w:bookmarkEnd w:id="194"/>
          </w:p>
        </w:tc>
        <w:tc>
          <w:tcPr>
            <w:tcW w:w="3348" w:type="dxa"/>
          </w:tcPr>
          <w:p w:rsidR="00F4515F" w:rsidRPr="005435DB" w:rsidRDefault="00CF4FB0" w:rsidP="005435DB">
            <w:pPr>
              <w:widowControl w:val="0"/>
              <w:spacing w:line="192" w:lineRule="auto"/>
              <w:rPr>
                <w:b/>
              </w:rPr>
            </w:pPr>
            <w:r w:rsidRPr="005435DB">
              <w:rPr>
                <w:b/>
              </w:rPr>
              <w:fldChar w:fldCharType="begin">
                <w:ffData>
                  <w:name w:val="Text200"/>
                  <w:enabled/>
                  <w:calcOnExit w:val="0"/>
                  <w:textInput/>
                </w:ffData>
              </w:fldChar>
            </w:r>
            <w:bookmarkStart w:id="195" w:name="Text200"/>
            <w:r w:rsidR="00F4515F" w:rsidRPr="005435DB">
              <w:rPr>
                <w:b/>
              </w:rPr>
              <w:instrText xml:space="preserve"> FORMTEXT </w:instrText>
            </w:r>
            <w:r w:rsidRPr="005435DB">
              <w:rPr>
                <w:b/>
              </w:rPr>
            </w:r>
            <w:r w:rsidRPr="005435DB">
              <w:rPr>
                <w:b/>
              </w:rPr>
              <w:fldChar w:fldCharType="separate"/>
            </w:r>
            <w:r w:rsidR="00F4515F" w:rsidRPr="005435DB">
              <w:rPr>
                <w:b/>
                <w:noProof/>
              </w:rPr>
              <w:t> </w:t>
            </w:r>
            <w:r w:rsidR="00F4515F" w:rsidRPr="005435DB">
              <w:rPr>
                <w:b/>
                <w:noProof/>
              </w:rPr>
              <w:t> </w:t>
            </w:r>
            <w:r w:rsidR="00F4515F" w:rsidRPr="005435DB">
              <w:rPr>
                <w:b/>
                <w:noProof/>
              </w:rPr>
              <w:t> </w:t>
            </w:r>
            <w:r w:rsidR="00F4515F" w:rsidRPr="005435DB">
              <w:rPr>
                <w:b/>
                <w:noProof/>
              </w:rPr>
              <w:t> </w:t>
            </w:r>
            <w:r w:rsidR="00F4515F" w:rsidRPr="005435DB">
              <w:rPr>
                <w:b/>
                <w:noProof/>
              </w:rPr>
              <w:t> </w:t>
            </w:r>
            <w:r w:rsidRPr="005435DB">
              <w:rPr>
                <w:b/>
              </w:rPr>
              <w:fldChar w:fldCharType="end"/>
            </w:r>
            <w:bookmarkEnd w:id="195"/>
          </w:p>
        </w:tc>
      </w:tr>
      <w:tr w:rsidR="00F4515F" w:rsidRPr="005435DB">
        <w:tc>
          <w:tcPr>
            <w:tcW w:w="1908" w:type="dxa"/>
          </w:tcPr>
          <w:p w:rsidR="00F4515F" w:rsidRPr="005435DB" w:rsidRDefault="00CF4FB0" w:rsidP="005435DB">
            <w:pPr>
              <w:widowControl w:val="0"/>
              <w:spacing w:line="192" w:lineRule="auto"/>
              <w:rPr>
                <w:b/>
              </w:rPr>
            </w:pPr>
            <w:r w:rsidRPr="005435DB">
              <w:rPr>
                <w:b/>
              </w:rPr>
              <w:fldChar w:fldCharType="begin">
                <w:ffData>
                  <w:name w:val="Text201"/>
                  <w:enabled/>
                  <w:calcOnExit w:val="0"/>
                  <w:textInput/>
                </w:ffData>
              </w:fldChar>
            </w:r>
            <w:bookmarkStart w:id="196" w:name="Text201"/>
            <w:r w:rsidR="00F4515F" w:rsidRPr="005435DB">
              <w:rPr>
                <w:b/>
              </w:rPr>
              <w:instrText xml:space="preserve"> FORMTEXT </w:instrText>
            </w:r>
            <w:r w:rsidRPr="005435DB">
              <w:rPr>
                <w:b/>
              </w:rPr>
            </w:r>
            <w:r w:rsidRPr="005435DB">
              <w:rPr>
                <w:b/>
              </w:rPr>
              <w:fldChar w:fldCharType="separate"/>
            </w:r>
            <w:r w:rsidR="00F4515F" w:rsidRPr="005435DB">
              <w:rPr>
                <w:b/>
                <w:noProof/>
              </w:rPr>
              <w:t> </w:t>
            </w:r>
            <w:r w:rsidR="00F4515F" w:rsidRPr="005435DB">
              <w:rPr>
                <w:b/>
                <w:noProof/>
              </w:rPr>
              <w:t> </w:t>
            </w:r>
            <w:r w:rsidR="00F4515F" w:rsidRPr="005435DB">
              <w:rPr>
                <w:b/>
                <w:noProof/>
              </w:rPr>
              <w:t> </w:t>
            </w:r>
            <w:r w:rsidR="00F4515F" w:rsidRPr="005435DB">
              <w:rPr>
                <w:b/>
                <w:noProof/>
              </w:rPr>
              <w:t> </w:t>
            </w:r>
            <w:r w:rsidR="00F4515F" w:rsidRPr="005435DB">
              <w:rPr>
                <w:b/>
                <w:noProof/>
              </w:rPr>
              <w:t> </w:t>
            </w:r>
            <w:r w:rsidRPr="005435DB">
              <w:rPr>
                <w:b/>
              </w:rPr>
              <w:fldChar w:fldCharType="end"/>
            </w:r>
            <w:bookmarkEnd w:id="196"/>
          </w:p>
        </w:tc>
        <w:tc>
          <w:tcPr>
            <w:tcW w:w="5760" w:type="dxa"/>
          </w:tcPr>
          <w:p w:rsidR="00F4515F" w:rsidRPr="005435DB" w:rsidRDefault="00CF4FB0" w:rsidP="005435DB">
            <w:pPr>
              <w:widowControl w:val="0"/>
              <w:spacing w:line="192" w:lineRule="auto"/>
              <w:rPr>
                <w:b/>
              </w:rPr>
            </w:pPr>
            <w:r w:rsidRPr="005435DB">
              <w:rPr>
                <w:b/>
              </w:rPr>
              <w:fldChar w:fldCharType="begin">
                <w:ffData>
                  <w:name w:val="Text202"/>
                  <w:enabled/>
                  <w:calcOnExit w:val="0"/>
                  <w:textInput/>
                </w:ffData>
              </w:fldChar>
            </w:r>
            <w:bookmarkStart w:id="197" w:name="Text202"/>
            <w:r w:rsidR="00F4515F" w:rsidRPr="005435DB">
              <w:rPr>
                <w:b/>
              </w:rPr>
              <w:instrText xml:space="preserve"> FORMTEXT </w:instrText>
            </w:r>
            <w:r w:rsidRPr="005435DB">
              <w:rPr>
                <w:b/>
              </w:rPr>
            </w:r>
            <w:r w:rsidRPr="005435DB">
              <w:rPr>
                <w:b/>
              </w:rPr>
              <w:fldChar w:fldCharType="separate"/>
            </w:r>
            <w:r w:rsidR="00F4515F" w:rsidRPr="005435DB">
              <w:rPr>
                <w:b/>
                <w:noProof/>
              </w:rPr>
              <w:t> </w:t>
            </w:r>
            <w:r w:rsidR="00F4515F" w:rsidRPr="005435DB">
              <w:rPr>
                <w:b/>
                <w:noProof/>
              </w:rPr>
              <w:t> </w:t>
            </w:r>
            <w:r w:rsidR="00F4515F" w:rsidRPr="005435DB">
              <w:rPr>
                <w:b/>
                <w:noProof/>
              </w:rPr>
              <w:t> </w:t>
            </w:r>
            <w:r w:rsidR="00F4515F" w:rsidRPr="005435DB">
              <w:rPr>
                <w:b/>
                <w:noProof/>
              </w:rPr>
              <w:t> </w:t>
            </w:r>
            <w:r w:rsidR="00F4515F" w:rsidRPr="005435DB">
              <w:rPr>
                <w:b/>
                <w:noProof/>
              </w:rPr>
              <w:t> </w:t>
            </w:r>
            <w:r w:rsidRPr="005435DB">
              <w:rPr>
                <w:b/>
              </w:rPr>
              <w:fldChar w:fldCharType="end"/>
            </w:r>
            <w:bookmarkEnd w:id="197"/>
          </w:p>
        </w:tc>
        <w:tc>
          <w:tcPr>
            <w:tcW w:w="3348" w:type="dxa"/>
          </w:tcPr>
          <w:p w:rsidR="00F4515F" w:rsidRPr="005435DB" w:rsidRDefault="00CF4FB0" w:rsidP="005435DB">
            <w:pPr>
              <w:widowControl w:val="0"/>
              <w:spacing w:line="192" w:lineRule="auto"/>
              <w:rPr>
                <w:b/>
              </w:rPr>
            </w:pPr>
            <w:r w:rsidRPr="005435DB">
              <w:rPr>
                <w:b/>
              </w:rPr>
              <w:fldChar w:fldCharType="begin">
                <w:ffData>
                  <w:name w:val="Text203"/>
                  <w:enabled/>
                  <w:calcOnExit w:val="0"/>
                  <w:textInput/>
                </w:ffData>
              </w:fldChar>
            </w:r>
            <w:bookmarkStart w:id="198" w:name="Text203"/>
            <w:r w:rsidR="00F4515F" w:rsidRPr="005435DB">
              <w:rPr>
                <w:b/>
              </w:rPr>
              <w:instrText xml:space="preserve"> FORMTEXT </w:instrText>
            </w:r>
            <w:r w:rsidRPr="005435DB">
              <w:rPr>
                <w:b/>
              </w:rPr>
            </w:r>
            <w:r w:rsidRPr="005435DB">
              <w:rPr>
                <w:b/>
              </w:rPr>
              <w:fldChar w:fldCharType="separate"/>
            </w:r>
            <w:r w:rsidR="00F4515F" w:rsidRPr="005435DB">
              <w:rPr>
                <w:b/>
                <w:noProof/>
              </w:rPr>
              <w:t> </w:t>
            </w:r>
            <w:r w:rsidR="00F4515F" w:rsidRPr="005435DB">
              <w:rPr>
                <w:b/>
                <w:noProof/>
              </w:rPr>
              <w:t> </w:t>
            </w:r>
            <w:r w:rsidR="00F4515F" w:rsidRPr="005435DB">
              <w:rPr>
                <w:b/>
                <w:noProof/>
              </w:rPr>
              <w:t> </w:t>
            </w:r>
            <w:r w:rsidR="00F4515F" w:rsidRPr="005435DB">
              <w:rPr>
                <w:b/>
                <w:noProof/>
              </w:rPr>
              <w:t> </w:t>
            </w:r>
            <w:r w:rsidR="00F4515F" w:rsidRPr="005435DB">
              <w:rPr>
                <w:b/>
                <w:noProof/>
              </w:rPr>
              <w:t> </w:t>
            </w:r>
            <w:r w:rsidRPr="005435DB">
              <w:rPr>
                <w:b/>
              </w:rPr>
              <w:fldChar w:fldCharType="end"/>
            </w:r>
            <w:bookmarkEnd w:id="198"/>
          </w:p>
        </w:tc>
      </w:tr>
      <w:tr w:rsidR="00F4515F" w:rsidRPr="005435DB">
        <w:tc>
          <w:tcPr>
            <w:tcW w:w="1908" w:type="dxa"/>
          </w:tcPr>
          <w:p w:rsidR="00F4515F" w:rsidRPr="005435DB" w:rsidRDefault="00CF4FB0" w:rsidP="005435DB">
            <w:pPr>
              <w:widowControl w:val="0"/>
              <w:spacing w:line="192" w:lineRule="auto"/>
              <w:rPr>
                <w:b/>
              </w:rPr>
            </w:pPr>
            <w:r w:rsidRPr="005435DB">
              <w:rPr>
                <w:b/>
              </w:rPr>
              <w:fldChar w:fldCharType="begin">
                <w:ffData>
                  <w:name w:val="Text204"/>
                  <w:enabled/>
                  <w:calcOnExit w:val="0"/>
                  <w:textInput/>
                </w:ffData>
              </w:fldChar>
            </w:r>
            <w:bookmarkStart w:id="199" w:name="Text204"/>
            <w:r w:rsidR="00F4515F" w:rsidRPr="005435DB">
              <w:rPr>
                <w:b/>
              </w:rPr>
              <w:instrText xml:space="preserve"> FORMTEXT </w:instrText>
            </w:r>
            <w:r w:rsidRPr="005435DB">
              <w:rPr>
                <w:b/>
              </w:rPr>
            </w:r>
            <w:r w:rsidRPr="005435DB">
              <w:rPr>
                <w:b/>
              </w:rPr>
              <w:fldChar w:fldCharType="separate"/>
            </w:r>
            <w:r w:rsidR="00F4515F" w:rsidRPr="005435DB">
              <w:rPr>
                <w:b/>
                <w:noProof/>
              </w:rPr>
              <w:t> </w:t>
            </w:r>
            <w:r w:rsidR="00F4515F" w:rsidRPr="005435DB">
              <w:rPr>
                <w:b/>
                <w:noProof/>
              </w:rPr>
              <w:t> </w:t>
            </w:r>
            <w:r w:rsidR="00F4515F" w:rsidRPr="005435DB">
              <w:rPr>
                <w:b/>
                <w:noProof/>
              </w:rPr>
              <w:t> </w:t>
            </w:r>
            <w:r w:rsidR="00F4515F" w:rsidRPr="005435DB">
              <w:rPr>
                <w:b/>
                <w:noProof/>
              </w:rPr>
              <w:t> </w:t>
            </w:r>
            <w:r w:rsidR="00F4515F" w:rsidRPr="005435DB">
              <w:rPr>
                <w:b/>
                <w:noProof/>
              </w:rPr>
              <w:t> </w:t>
            </w:r>
            <w:r w:rsidRPr="005435DB">
              <w:rPr>
                <w:b/>
              </w:rPr>
              <w:fldChar w:fldCharType="end"/>
            </w:r>
            <w:bookmarkEnd w:id="199"/>
          </w:p>
        </w:tc>
        <w:tc>
          <w:tcPr>
            <w:tcW w:w="5760" w:type="dxa"/>
          </w:tcPr>
          <w:p w:rsidR="00F4515F" w:rsidRPr="005435DB" w:rsidRDefault="00CF4FB0" w:rsidP="005435DB">
            <w:pPr>
              <w:widowControl w:val="0"/>
              <w:spacing w:line="192" w:lineRule="auto"/>
              <w:rPr>
                <w:b/>
              </w:rPr>
            </w:pPr>
            <w:r w:rsidRPr="005435DB">
              <w:rPr>
                <w:b/>
              </w:rPr>
              <w:fldChar w:fldCharType="begin">
                <w:ffData>
                  <w:name w:val="Text205"/>
                  <w:enabled/>
                  <w:calcOnExit w:val="0"/>
                  <w:textInput/>
                </w:ffData>
              </w:fldChar>
            </w:r>
            <w:bookmarkStart w:id="200" w:name="Text205"/>
            <w:r w:rsidR="00F4515F" w:rsidRPr="005435DB">
              <w:rPr>
                <w:b/>
              </w:rPr>
              <w:instrText xml:space="preserve"> FORMTEXT </w:instrText>
            </w:r>
            <w:r w:rsidRPr="005435DB">
              <w:rPr>
                <w:b/>
              </w:rPr>
            </w:r>
            <w:r w:rsidRPr="005435DB">
              <w:rPr>
                <w:b/>
              </w:rPr>
              <w:fldChar w:fldCharType="separate"/>
            </w:r>
            <w:r w:rsidR="00F4515F" w:rsidRPr="005435DB">
              <w:rPr>
                <w:b/>
                <w:noProof/>
              </w:rPr>
              <w:t> </w:t>
            </w:r>
            <w:r w:rsidR="00F4515F" w:rsidRPr="005435DB">
              <w:rPr>
                <w:b/>
                <w:noProof/>
              </w:rPr>
              <w:t> </w:t>
            </w:r>
            <w:r w:rsidR="00F4515F" w:rsidRPr="005435DB">
              <w:rPr>
                <w:b/>
                <w:noProof/>
              </w:rPr>
              <w:t> </w:t>
            </w:r>
            <w:r w:rsidR="00F4515F" w:rsidRPr="005435DB">
              <w:rPr>
                <w:b/>
                <w:noProof/>
              </w:rPr>
              <w:t> </w:t>
            </w:r>
            <w:r w:rsidR="00F4515F" w:rsidRPr="005435DB">
              <w:rPr>
                <w:b/>
                <w:noProof/>
              </w:rPr>
              <w:t> </w:t>
            </w:r>
            <w:r w:rsidRPr="005435DB">
              <w:rPr>
                <w:b/>
              </w:rPr>
              <w:fldChar w:fldCharType="end"/>
            </w:r>
            <w:bookmarkEnd w:id="200"/>
          </w:p>
        </w:tc>
        <w:tc>
          <w:tcPr>
            <w:tcW w:w="3348" w:type="dxa"/>
          </w:tcPr>
          <w:p w:rsidR="00F4515F" w:rsidRPr="005435DB" w:rsidRDefault="00CF4FB0" w:rsidP="005435DB">
            <w:pPr>
              <w:widowControl w:val="0"/>
              <w:spacing w:line="192" w:lineRule="auto"/>
              <w:rPr>
                <w:b/>
              </w:rPr>
            </w:pPr>
            <w:r w:rsidRPr="005435DB">
              <w:rPr>
                <w:b/>
              </w:rPr>
              <w:fldChar w:fldCharType="begin">
                <w:ffData>
                  <w:name w:val="Text206"/>
                  <w:enabled/>
                  <w:calcOnExit w:val="0"/>
                  <w:textInput/>
                </w:ffData>
              </w:fldChar>
            </w:r>
            <w:bookmarkStart w:id="201" w:name="Text206"/>
            <w:r w:rsidR="00F4515F" w:rsidRPr="005435DB">
              <w:rPr>
                <w:b/>
              </w:rPr>
              <w:instrText xml:space="preserve"> FORMTEXT </w:instrText>
            </w:r>
            <w:r w:rsidRPr="005435DB">
              <w:rPr>
                <w:b/>
              </w:rPr>
            </w:r>
            <w:r w:rsidRPr="005435DB">
              <w:rPr>
                <w:b/>
              </w:rPr>
              <w:fldChar w:fldCharType="separate"/>
            </w:r>
            <w:r w:rsidR="00F4515F" w:rsidRPr="005435DB">
              <w:rPr>
                <w:b/>
                <w:noProof/>
              </w:rPr>
              <w:t> </w:t>
            </w:r>
            <w:r w:rsidR="00F4515F" w:rsidRPr="005435DB">
              <w:rPr>
                <w:b/>
                <w:noProof/>
              </w:rPr>
              <w:t> </w:t>
            </w:r>
            <w:r w:rsidR="00F4515F" w:rsidRPr="005435DB">
              <w:rPr>
                <w:b/>
                <w:noProof/>
              </w:rPr>
              <w:t> </w:t>
            </w:r>
            <w:r w:rsidR="00F4515F" w:rsidRPr="005435DB">
              <w:rPr>
                <w:b/>
                <w:noProof/>
              </w:rPr>
              <w:t> </w:t>
            </w:r>
            <w:r w:rsidR="00F4515F" w:rsidRPr="005435DB">
              <w:rPr>
                <w:b/>
                <w:noProof/>
              </w:rPr>
              <w:t> </w:t>
            </w:r>
            <w:r w:rsidRPr="005435DB">
              <w:rPr>
                <w:b/>
              </w:rPr>
              <w:fldChar w:fldCharType="end"/>
            </w:r>
            <w:bookmarkEnd w:id="201"/>
          </w:p>
        </w:tc>
      </w:tr>
      <w:tr w:rsidR="00F4515F" w:rsidRPr="005435DB">
        <w:tc>
          <w:tcPr>
            <w:tcW w:w="1908" w:type="dxa"/>
          </w:tcPr>
          <w:p w:rsidR="00F4515F" w:rsidRPr="005435DB" w:rsidRDefault="00CF4FB0" w:rsidP="005435DB">
            <w:pPr>
              <w:widowControl w:val="0"/>
              <w:spacing w:line="192" w:lineRule="auto"/>
              <w:rPr>
                <w:b/>
              </w:rPr>
            </w:pPr>
            <w:r w:rsidRPr="005435DB">
              <w:rPr>
                <w:b/>
              </w:rPr>
              <w:fldChar w:fldCharType="begin">
                <w:ffData>
                  <w:name w:val="Text207"/>
                  <w:enabled/>
                  <w:calcOnExit w:val="0"/>
                  <w:textInput/>
                </w:ffData>
              </w:fldChar>
            </w:r>
            <w:bookmarkStart w:id="202" w:name="Text207"/>
            <w:r w:rsidR="00F4515F" w:rsidRPr="005435DB">
              <w:rPr>
                <w:b/>
              </w:rPr>
              <w:instrText xml:space="preserve"> FORMTEXT </w:instrText>
            </w:r>
            <w:r w:rsidRPr="005435DB">
              <w:rPr>
                <w:b/>
              </w:rPr>
            </w:r>
            <w:r w:rsidRPr="005435DB">
              <w:rPr>
                <w:b/>
              </w:rPr>
              <w:fldChar w:fldCharType="separate"/>
            </w:r>
            <w:r w:rsidR="00F4515F" w:rsidRPr="005435DB">
              <w:rPr>
                <w:b/>
                <w:noProof/>
              </w:rPr>
              <w:t> </w:t>
            </w:r>
            <w:r w:rsidR="00F4515F" w:rsidRPr="005435DB">
              <w:rPr>
                <w:b/>
                <w:noProof/>
              </w:rPr>
              <w:t> </w:t>
            </w:r>
            <w:r w:rsidR="00F4515F" w:rsidRPr="005435DB">
              <w:rPr>
                <w:b/>
                <w:noProof/>
              </w:rPr>
              <w:t> </w:t>
            </w:r>
            <w:r w:rsidR="00F4515F" w:rsidRPr="005435DB">
              <w:rPr>
                <w:b/>
                <w:noProof/>
              </w:rPr>
              <w:t> </w:t>
            </w:r>
            <w:r w:rsidR="00F4515F" w:rsidRPr="005435DB">
              <w:rPr>
                <w:b/>
                <w:noProof/>
              </w:rPr>
              <w:t> </w:t>
            </w:r>
            <w:r w:rsidRPr="005435DB">
              <w:rPr>
                <w:b/>
              </w:rPr>
              <w:fldChar w:fldCharType="end"/>
            </w:r>
            <w:bookmarkEnd w:id="202"/>
          </w:p>
        </w:tc>
        <w:tc>
          <w:tcPr>
            <w:tcW w:w="5760" w:type="dxa"/>
          </w:tcPr>
          <w:p w:rsidR="00F4515F" w:rsidRPr="005435DB" w:rsidRDefault="00CF4FB0" w:rsidP="005435DB">
            <w:pPr>
              <w:widowControl w:val="0"/>
              <w:spacing w:line="192" w:lineRule="auto"/>
              <w:rPr>
                <w:b/>
              </w:rPr>
            </w:pPr>
            <w:r w:rsidRPr="005435DB">
              <w:rPr>
                <w:b/>
              </w:rPr>
              <w:fldChar w:fldCharType="begin">
                <w:ffData>
                  <w:name w:val="Text208"/>
                  <w:enabled/>
                  <w:calcOnExit w:val="0"/>
                  <w:textInput/>
                </w:ffData>
              </w:fldChar>
            </w:r>
            <w:bookmarkStart w:id="203" w:name="Text208"/>
            <w:r w:rsidR="00F4515F" w:rsidRPr="005435DB">
              <w:rPr>
                <w:b/>
              </w:rPr>
              <w:instrText xml:space="preserve"> FORMTEXT </w:instrText>
            </w:r>
            <w:r w:rsidRPr="005435DB">
              <w:rPr>
                <w:b/>
              </w:rPr>
            </w:r>
            <w:r w:rsidRPr="005435DB">
              <w:rPr>
                <w:b/>
              </w:rPr>
              <w:fldChar w:fldCharType="separate"/>
            </w:r>
            <w:r w:rsidR="00F4515F" w:rsidRPr="005435DB">
              <w:rPr>
                <w:b/>
                <w:noProof/>
              </w:rPr>
              <w:t> </w:t>
            </w:r>
            <w:r w:rsidR="00F4515F" w:rsidRPr="005435DB">
              <w:rPr>
                <w:b/>
                <w:noProof/>
              </w:rPr>
              <w:t> </w:t>
            </w:r>
            <w:r w:rsidR="00F4515F" w:rsidRPr="005435DB">
              <w:rPr>
                <w:b/>
                <w:noProof/>
              </w:rPr>
              <w:t> </w:t>
            </w:r>
            <w:r w:rsidR="00F4515F" w:rsidRPr="005435DB">
              <w:rPr>
                <w:b/>
                <w:noProof/>
              </w:rPr>
              <w:t> </w:t>
            </w:r>
            <w:r w:rsidR="00F4515F" w:rsidRPr="005435DB">
              <w:rPr>
                <w:b/>
                <w:noProof/>
              </w:rPr>
              <w:t> </w:t>
            </w:r>
            <w:r w:rsidRPr="005435DB">
              <w:rPr>
                <w:b/>
              </w:rPr>
              <w:fldChar w:fldCharType="end"/>
            </w:r>
            <w:bookmarkEnd w:id="203"/>
          </w:p>
        </w:tc>
        <w:tc>
          <w:tcPr>
            <w:tcW w:w="3348" w:type="dxa"/>
          </w:tcPr>
          <w:p w:rsidR="00F4515F" w:rsidRPr="005435DB" w:rsidRDefault="00CF4FB0" w:rsidP="005435DB">
            <w:pPr>
              <w:widowControl w:val="0"/>
              <w:spacing w:line="192" w:lineRule="auto"/>
              <w:rPr>
                <w:b/>
              </w:rPr>
            </w:pPr>
            <w:r w:rsidRPr="005435DB">
              <w:rPr>
                <w:b/>
              </w:rPr>
              <w:fldChar w:fldCharType="begin">
                <w:ffData>
                  <w:name w:val="Text209"/>
                  <w:enabled/>
                  <w:calcOnExit w:val="0"/>
                  <w:textInput/>
                </w:ffData>
              </w:fldChar>
            </w:r>
            <w:bookmarkStart w:id="204" w:name="Text209"/>
            <w:r w:rsidR="00F4515F" w:rsidRPr="005435DB">
              <w:rPr>
                <w:b/>
              </w:rPr>
              <w:instrText xml:space="preserve"> FORMTEXT </w:instrText>
            </w:r>
            <w:r w:rsidRPr="005435DB">
              <w:rPr>
                <w:b/>
              </w:rPr>
            </w:r>
            <w:r w:rsidRPr="005435DB">
              <w:rPr>
                <w:b/>
              </w:rPr>
              <w:fldChar w:fldCharType="separate"/>
            </w:r>
            <w:r w:rsidR="00F4515F" w:rsidRPr="005435DB">
              <w:rPr>
                <w:b/>
                <w:noProof/>
              </w:rPr>
              <w:t> </w:t>
            </w:r>
            <w:r w:rsidR="00F4515F" w:rsidRPr="005435DB">
              <w:rPr>
                <w:b/>
                <w:noProof/>
              </w:rPr>
              <w:t> </w:t>
            </w:r>
            <w:r w:rsidR="00F4515F" w:rsidRPr="005435DB">
              <w:rPr>
                <w:b/>
                <w:noProof/>
              </w:rPr>
              <w:t> </w:t>
            </w:r>
            <w:r w:rsidR="00F4515F" w:rsidRPr="005435DB">
              <w:rPr>
                <w:b/>
                <w:noProof/>
              </w:rPr>
              <w:t> </w:t>
            </w:r>
            <w:r w:rsidR="00F4515F" w:rsidRPr="005435DB">
              <w:rPr>
                <w:b/>
                <w:noProof/>
              </w:rPr>
              <w:t> </w:t>
            </w:r>
            <w:r w:rsidRPr="005435DB">
              <w:rPr>
                <w:b/>
              </w:rPr>
              <w:fldChar w:fldCharType="end"/>
            </w:r>
            <w:bookmarkEnd w:id="204"/>
          </w:p>
        </w:tc>
      </w:tr>
    </w:tbl>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p>
    <w:p w:rsidR="000D73AD" w:rsidRDefault="000D73AD">
      <w:pPr>
        <w:widowControl w:val="0"/>
        <w:spacing w:line="192" w:lineRule="auto"/>
        <w:rPr>
          <w:u w:val="single"/>
        </w:rPr>
      </w:pPr>
    </w:p>
    <w:p w:rsidR="000D73AD" w:rsidRPr="006E1AE8" w:rsidRDefault="006E1AE8" w:rsidP="006E1AE8">
      <w:pPr>
        <w:widowControl w:val="0"/>
        <w:spacing w:line="192" w:lineRule="auto"/>
        <w:rPr>
          <w:u w:val="single"/>
        </w:rPr>
      </w:pPr>
      <w:r>
        <w:rPr>
          <w:u w:val="single"/>
        </w:rPr>
        <w:br w:type="page"/>
      </w:r>
      <w:r w:rsidR="000D73AD">
        <w:rPr>
          <w:b/>
        </w:rPr>
        <w:lastRenderedPageBreak/>
        <w:t>G.  PROFESSIONAL HONORS AND MEMBERSHIPS</w:t>
      </w:r>
    </w:p>
    <w:p w:rsidR="000D73AD" w:rsidRDefault="000D73AD">
      <w:pPr>
        <w:widowControl w:val="0"/>
        <w:spacing w:line="192" w:lineRule="auto"/>
        <w:rPr>
          <w:b/>
        </w:rPr>
      </w:pPr>
    </w:p>
    <w:p w:rsidR="000D73AD" w:rsidRDefault="000D73AD">
      <w:pPr>
        <w:pStyle w:val="BodyTextIndent3"/>
      </w:pPr>
      <w:r>
        <w:t>List any (1) honors and awards related to sport psychology and/or (2) professional memberships/offices in applied sport psychology organizations.</w:t>
      </w:r>
    </w:p>
    <w:p w:rsidR="000D73AD" w:rsidRDefault="000D73AD">
      <w:pPr>
        <w:widowControl w:val="0"/>
        <w:spacing w:line="192" w:lineRule="auto"/>
        <w:ind w:left="540" w:hanging="540"/>
        <w:rPr>
          <w:b/>
        </w:rPr>
      </w:pPr>
    </w:p>
    <w:p w:rsidR="000D73AD" w:rsidRDefault="000D73AD">
      <w:pPr>
        <w:widowControl w:val="0"/>
        <w:spacing w:line="192" w:lineRule="auto"/>
        <w:ind w:left="720" w:hanging="720"/>
        <w:rPr>
          <w:b/>
        </w:rPr>
      </w:pPr>
    </w:p>
    <w:p w:rsidR="000D73AD" w:rsidRDefault="000D73AD">
      <w:pPr>
        <w:widowControl w:val="0"/>
        <w:spacing w:line="192" w:lineRule="auto"/>
        <w:ind w:left="720" w:hanging="720"/>
        <w:rPr>
          <w:b/>
        </w:rPr>
      </w:pPr>
      <w:r>
        <w:rPr>
          <w:b/>
        </w:rPr>
        <w:t>G1.  HONORS AND AWARDS RELATED TO SPORT PSYCHOLOGY</w:t>
      </w:r>
    </w:p>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r>
        <w:rPr>
          <w:u w:val="single"/>
        </w:rPr>
        <w:t xml:space="preserve">                                                                                                                                                             </w:t>
      </w:r>
    </w:p>
    <w:p w:rsidR="000D73AD" w:rsidRDefault="000D73AD">
      <w:pPr>
        <w:widowControl w:val="0"/>
        <w:pBdr>
          <w:top w:val="single" w:sz="4" w:space="8" w:color="auto"/>
          <w:bottom w:val="single" w:sz="4" w:space="5" w:color="auto"/>
        </w:pBdr>
        <w:spacing w:line="192" w:lineRule="auto"/>
        <w:rPr>
          <w:b/>
        </w:rPr>
      </w:pPr>
      <w:r>
        <w:rPr>
          <w:b/>
        </w:rPr>
        <w:t xml:space="preserve">            </w:t>
      </w:r>
      <w:r w:rsidR="007A39B9">
        <w:rPr>
          <w:b/>
        </w:rPr>
        <w:t xml:space="preserve">         </w:t>
      </w:r>
      <w:r>
        <w:rPr>
          <w:b/>
        </w:rPr>
        <w:t xml:space="preserve"> </w:t>
      </w:r>
      <w:r>
        <w:rPr>
          <w:b/>
          <w:sz w:val="20"/>
        </w:rPr>
        <w:t xml:space="preserve">Honor                                                  </w:t>
      </w:r>
      <w:r w:rsidR="007A39B9">
        <w:rPr>
          <w:b/>
          <w:sz w:val="20"/>
        </w:rPr>
        <w:t xml:space="preserve">                           </w:t>
      </w:r>
      <w:r>
        <w:rPr>
          <w:b/>
          <w:sz w:val="20"/>
        </w:rPr>
        <w:t>Presenting Body                                                     Date</w:t>
      </w:r>
      <w:r>
        <w:rPr>
          <w:b/>
        </w:rPr>
        <w:t xml:space="preserve">   </w:t>
      </w:r>
    </w:p>
    <w:p w:rsidR="000D73AD" w:rsidRDefault="000D73AD">
      <w:pPr>
        <w:widowControl w:val="0"/>
        <w:spacing w:line="192"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860"/>
        <w:gridCol w:w="1908"/>
      </w:tblGrid>
      <w:tr w:rsidR="007A39B9" w:rsidRPr="005435DB">
        <w:tc>
          <w:tcPr>
            <w:tcW w:w="4248" w:type="dxa"/>
          </w:tcPr>
          <w:p w:rsidR="007A39B9" w:rsidRPr="005435DB" w:rsidRDefault="00CF4FB0" w:rsidP="005435DB">
            <w:pPr>
              <w:widowControl w:val="0"/>
              <w:spacing w:line="192" w:lineRule="auto"/>
              <w:rPr>
                <w:b/>
              </w:rPr>
            </w:pPr>
            <w:r w:rsidRPr="005435DB">
              <w:rPr>
                <w:b/>
              </w:rPr>
              <w:fldChar w:fldCharType="begin">
                <w:ffData>
                  <w:name w:val="Text210"/>
                  <w:enabled/>
                  <w:calcOnExit w:val="0"/>
                  <w:textInput/>
                </w:ffData>
              </w:fldChar>
            </w:r>
            <w:bookmarkStart w:id="205" w:name="Text210"/>
            <w:r w:rsidR="007A39B9" w:rsidRPr="005435DB">
              <w:rPr>
                <w:b/>
              </w:rPr>
              <w:instrText xml:space="preserve"> FORMTEXT </w:instrText>
            </w:r>
            <w:r w:rsidRPr="005435DB">
              <w:rPr>
                <w:b/>
              </w:rPr>
            </w:r>
            <w:r w:rsidRPr="005435DB">
              <w:rPr>
                <w:b/>
              </w:rPr>
              <w:fldChar w:fldCharType="separate"/>
            </w:r>
            <w:r w:rsidR="00735E71" w:rsidRPr="005435DB">
              <w:rPr>
                <w:b/>
              </w:rPr>
              <w:t> </w:t>
            </w:r>
            <w:r w:rsidR="00735E71" w:rsidRPr="005435DB">
              <w:rPr>
                <w:b/>
              </w:rPr>
              <w:t> </w:t>
            </w:r>
            <w:r w:rsidR="00735E71" w:rsidRPr="005435DB">
              <w:rPr>
                <w:b/>
              </w:rPr>
              <w:t> </w:t>
            </w:r>
            <w:r w:rsidR="00735E71" w:rsidRPr="005435DB">
              <w:rPr>
                <w:b/>
              </w:rPr>
              <w:t> </w:t>
            </w:r>
            <w:r w:rsidR="00735E71" w:rsidRPr="005435DB">
              <w:rPr>
                <w:b/>
              </w:rPr>
              <w:t> </w:t>
            </w:r>
            <w:r w:rsidRPr="005435DB">
              <w:rPr>
                <w:b/>
              </w:rPr>
              <w:fldChar w:fldCharType="end"/>
            </w:r>
            <w:bookmarkEnd w:id="205"/>
          </w:p>
        </w:tc>
        <w:tc>
          <w:tcPr>
            <w:tcW w:w="4860" w:type="dxa"/>
          </w:tcPr>
          <w:p w:rsidR="007A39B9" w:rsidRPr="005435DB" w:rsidRDefault="00CF4FB0" w:rsidP="005435DB">
            <w:pPr>
              <w:widowControl w:val="0"/>
              <w:spacing w:line="192" w:lineRule="auto"/>
              <w:rPr>
                <w:b/>
              </w:rPr>
            </w:pPr>
            <w:r w:rsidRPr="005435DB">
              <w:rPr>
                <w:b/>
              </w:rPr>
              <w:fldChar w:fldCharType="begin">
                <w:ffData>
                  <w:name w:val="Text211"/>
                  <w:enabled/>
                  <w:calcOnExit w:val="0"/>
                  <w:textInput/>
                </w:ffData>
              </w:fldChar>
            </w:r>
            <w:bookmarkStart w:id="206" w:name="Text211"/>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06"/>
          </w:p>
        </w:tc>
        <w:tc>
          <w:tcPr>
            <w:tcW w:w="1908" w:type="dxa"/>
          </w:tcPr>
          <w:p w:rsidR="007A39B9" w:rsidRPr="005435DB" w:rsidRDefault="00CF4FB0" w:rsidP="005435DB">
            <w:pPr>
              <w:widowControl w:val="0"/>
              <w:spacing w:line="192" w:lineRule="auto"/>
              <w:rPr>
                <w:b/>
              </w:rPr>
            </w:pPr>
            <w:r w:rsidRPr="005435DB">
              <w:rPr>
                <w:b/>
              </w:rPr>
              <w:fldChar w:fldCharType="begin">
                <w:ffData>
                  <w:name w:val="Text212"/>
                  <w:enabled/>
                  <w:calcOnExit w:val="0"/>
                  <w:textInput/>
                </w:ffData>
              </w:fldChar>
            </w:r>
            <w:bookmarkStart w:id="207" w:name="Text212"/>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07"/>
          </w:p>
        </w:tc>
      </w:tr>
      <w:tr w:rsidR="007A39B9" w:rsidRPr="005435DB">
        <w:tc>
          <w:tcPr>
            <w:tcW w:w="4248" w:type="dxa"/>
          </w:tcPr>
          <w:p w:rsidR="007A39B9" w:rsidRPr="005435DB" w:rsidRDefault="00CF4FB0" w:rsidP="005435DB">
            <w:pPr>
              <w:widowControl w:val="0"/>
              <w:spacing w:line="192" w:lineRule="auto"/>
              <w:rPr>
                <w:b/>
              </w:rPr>
            </w:pPr>
            <w:r w:rsidRPr="005435DB">
              <w:rPr>
                <w:b/>
              </w:rPr>
              <w:fldChar w:fldCharType="begin">
                <w:ffData>
                  <w:name w:val="Text213"/>
                  <w:enabled/>
                  <w:calcOnExit w:val="0"/>
                  <w:textInput/>
                </w:ffData>
              </w:fldChar>
            </w:r>
            <w:bookmarkStart w:id="208" w:name="Text213"/>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08"/>
          </w:p>
        </w:tc>
        <w:tc>
          <w:tcPr>
            <w:tcW w:w="4860" w:type="dxa"/>
          </w:tcPr>
          <w:p w:rsidR="007A39B9" w:rsidRPr="005435DB" w:rsidRDefault="00CF4FB0" w:rsidP="005435DB">
            <w:pPr>
              <w:widowControl w:val="0"/>
              <w:spacing w:line="192" w:lineRule="auto"/>
              <w:rPr>
                <w:b/>
              </w:rPr>
            </w:pPr>
            <w:r w:rsidRPr="005435DB">
              <w:rPr>
                <w:b/>
              </w:rPr>
              <w:fldChar w:fldCharType="begin">
                <w:ffData>
                  <w:name w:val="Text214"/>
                  <w:enabled/>
                  <w:calcOnExit w:val="0"/>
                  <w:textInput/>
                </w:ffData>
              </w:fldChar>
            </w:r>
            <w:bookmarkStart w:id="209" w:name="Text214"/>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09"/>
          </w:p>
        </w:tc>
        <w:tc>
          <w:tcPr>
            <w:tcW w:w="1908" w:type="dxa"/>
          </w:tcPr>
          <w:p w:rsidR="007A39B9" w:rsidRPr="005435DB" w:rsidRDefault="00CF4FB0" w:rsidP="005435DB">
            <w:pPr>
              <w:widowControl w:val="0"/>
              <w:spacing w:line="192" w:lineRule="auto"/>
              <w:rPr>
                <w:b/>
              </w:rPr>
            </w:pPr>
            <w:r w:rsidRPr="005435DB">
              <w:rPr>
                <w:b/>
              </w:rPr>
              <w:fldChar w:fldCharType="begin">
                <w:ffData>
                  <w:name w:val="Text215"/>
                  <w:enabled/>
                  <w:calcOnExit w:val="0"/>
                  <w:textInput/>
                </w:ffData>
              </w:fldChar>
            </w:r>
            <w:bookmarkStart w:id="210" w:name="Text215"/>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10"/>
          </w:p>
        </w:tc>
      </w:tr>
      <w:tr w:rsidR="007A39B9" w:rsidRPr="005435DB">
        <w:tc>
          <w:tcPr>
            <w:tcW w:w="4248" w:type="dxa"/>
          </w:tcPr>
          <w:p w:rsidR="007A39B9" w:rsidRPr="005435DB" w:rsidRDefault="00CF4FB0" w:rsidP="005435DB">
            <w:pPr>
              <w:widowControl w:val="0"/>
              <w:spacing w:line="192" w:lineRule="auto"/>
              <w:rPr>
                <w:b/>
              </w:rPr>
            </w:pPr>
            <w:r w:rsidRPr="005435DB">
              <w:rPr>
                <w:b/>
              </w:rPr>
              <w:fldChar w:fldCharType="begin">
                <w:ffData>
                  <w:name w:val="Text216"/>
                  <w:enabled/>
                  <w:calcOnExit w:val="0"/>
                  <w:textInput/>
                </w:ffData>
              </w:fldChar>
            </w:r>
            <w:bookmarkStart w:id="211" w:name="Text216"/>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11"/>
          </w:p>
        </w:tc>
        <w:tc>
          <w:tcPr>
            <w:tcW w:w="4860" w:type="dxa"/>
          </w:tcPr>
          <w:p w:rsidR="007A39B9" w:rsidRPr="005435DB" w:rsidRDefault="00CF4FB0" w:rsidP="005435DB">
            <w:pPr>
              <w:widowControl w:val="0"/>
              <w:spacing w:line="192" w:lineRule="auto"/>
              <w:rPr>
                <w:b/>
              </w:rPr>
            </w:pPr>
            <w:r w:rsidRPr="005435DB">
              <w:rPr>
                <w:b/>
              </w:rPr>
              <w:fldChar w:fldCharType="begin">
                <w:ffData>
                  <w:name w:val="Text217"/>
                  <w:enabled/>
                  <w:calcOnExit w:val="0"/>
                  <w:textInput/>
                </w:ffData>
              </w:fldChar>
            </w:r>
            <w:bookmarkStart w:id="212" w:name="Text217"/>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12"/>
          </w:p>
        </w:tc>
        <w:tc>
          <w:tcPr>
            <w:tcW w:w="1908" w:type="dxa"/>
          </w:tcPr>
          <w:p w:rsidR="007A39B9" w:rsidRPr="005435DB" w:rsidRDefault="00CF4FB0" w:rsidP="005435DB">
            <w:pPr>
              <w:widowControl w:val="0"/>
              <w:spacing w:line="192" w:lineRule="auto"/>
              <w:rPr>
                <w:b/>
              </w:rPr>
            </w:pPr>
            <w:r w:rsidRPr="005435DB">
              <w:rPr>
                <w:b/>
              </w:rPr>
              <w:fldChar w:fldCharType="begin">
                <w:ffData>
                  <w:name w:val="Text218"/>
                  <w:enabled/>
                  <w:calcOnExit w:val="0"/>
                  <w:textInput/>
                </w:ffData>
              </w:fldChar>
            </w:r>
            <w:bookmarkStart w:id="213" w:name="Text218"/>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13"/>
          </w:p>
        </w:tc>
      </w:tr>
      <w:tr w:rsidR="007A39B9" w:rsidRPr="005435DB">
        <w:tc>
          <w:tcPr>
            <w:tcW w:w="4248" w:type="dxa"/>
          </w:tcPr>
          <w:p w:rsidR="007A39B9" w:rsidRPr="005435DB" w:rsidRDefault="00CF4FB0" w:rsidP="005435DB">
            <w:pPr>
              <w:widowControl w:val="0"/>
              <w:spacing w:line="192" w:lineRule="auto"/>
              <w:rPr>
                <w:b/>
              </w:rPr>
            </w:pPr>
            <w:r w:rsidRPr="005435DB">
              <w:rPr>
                <w:b/>
              </w:rPr>
              <w:fldChar w:fldCharType="begin">
                <w:ffData>
                  <w:name w:val="Text219"/>
                  <w:enabled/>
                  <w:calcOnExit w:val="0"/>
                  <w:textInput/>
                </w:ffData>
              </w:fldChar>
            </w:r>
            <w:bookmarkStart w:id="214" w:name="Text219"/>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14"/>
          </w:p>
        </w:tc>
        <w:tc>
          <w:tcPr>
            <w:tcW w:w="4860" w:type="dxa"/>
          </w:tcPr>
          <w:p w:rsidR="007A39B9" w:rsidRPr="005435DB" w:rsidRDefault="00CF4FB0" w:rsidP="005435DB">
            <w:pPr>
              <w:widowControl w:val="0"/>
              <w:spacing w:line="192" w:lineRule="auto"/>
              <w:rPr>
                <w:b/>
              </w:rPr>
            </w:pPr>
            <w:r w:rsidRPr="005435DB">
              <w:rPr>
                <w:b/>
              </w:rPr>
              <w:fldChar w:fldCharType="begin">
                <w:ffData>
                  <w:name w:val="Text220"/>
                  <w:enabled/>
                  <w:calcOnExit w:val="0"/>
                  <w:textInput/>
                </w:ffData>
              </w:fldChar>
            </w:r>
            <w:bookmarkStart w:id="215" w:name="Text220"/>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15"/>
          </w:p>
        </w:tc>
        <w:tc>
          <w:tcPr>
            <w:tcW w:w="1908" w:type="dxa"/>
          </w:tcPr>
          <w:p w:rsidR="007A39B9" w:rsidRPr="005435DB" w:rsidRDefault="00CF4FB0" w:rsidP="005435DB">
            <w:pPr>
              <w:widowControl w:val="0"/>
              <w:spacing w:line="192" w:lineRule="auto"/>
              <w:rPr>
                <w:b/>
              </w:rPr>
            </w:pPr>
            <w:r w:rsidRPr="005435DB">
              <w:rPr>
                <w:b/>
              </w:rPr>
              <w:fldChar w:fldCharType="begin">
                <w:ffData>
                  <w:name w:val="Text221"/>
                  <w:enabled/>
                  <w:calcOnExit w:val="0"/>
                  <w:textInput/>
                </w:ffData>
              </w:fldChar>
            </w:r>
            <w:bookmarkStart w:id="216" w:name="Text221"/>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16"/>
          </w:p>
        </w:tc>
      </w:tr>
    </w:tbl>
    <w:p w:rsidR="000D73AD" w:rsidRDefault="000D73AD">
      <w:pPr>
        <w:widowControl w:val="0"/>
        <w:spacing w:line="192" w:lineRule="auto"/>
      </w:pPr>
      <w:r>
        <w:rPr>
          <w:u w:val="single"/>
        </w:rPr>
        <w:t xml:space="preserve">                                                                                                                                                               </w:t>
      </w:r>
      <w:r>
        <w:t xml:space="preserve"> </w:t>
      </w:r>
    </w:p>
    <w:p w:rsidR="000D73AD" w:rsidRDefault="000D73AD">
      <w:pPr>
        <w:widowControl w:val="0"/>
        <w:spacing w:line="192" w:lineRule="auto"/>
        <w:ind w:left="720" w:hanging="720"/>
        <w:rPr>
          <w:b/>
        </w:rPr>
      </w:pPr>
    </w:p>
    <w:p w:rsidR="000D73AD" w:rsidRDefault="000D73AD">
      <w:pPr>
        <w:widowControl w:val="0"/>
        <w:spacing w:line="192" w:lineRule="auto"/>
        <w:ind w:left="720" w:hanging="720"/>
        <w:rPr>
          <w:b/>
        </w:rPr>
      </w:pPr>
      <w:r>
        <w:rPr>
          <w:b/>
        </w:rPr>
        <w:t>G2.  MEMBERSHIP IN SPORT PSYCHOLOGY ORGANIZATIONS</w:t>
      </w:r>
    </w:p>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r>
        <w:rPr>
          <w:u w:val="single"/>
        </w:rPr>
        <w:t xml:space="preserve">                                                                                                                                                              </w:t>
      </w:r>
    </w:p>
    <w:p w:rsidR="000D73AD" w:rsidRDefault="007A39B9" w:rsidP="007A39B9">
      <w:pPr>
        <w:pStyle w:val="Heading1"/>
        <w:pBdr>
          <w:top w:val="single" w:sz="4" w:space="6" w:color="auto"/>
          <w:bottom w:val="single" w:sz="4" w:space="4" w:color="auto"/>
        </w:pBdr>
        <w:spacing w:line="192" w:lineRule="auto"/>
        <w:rPr>
          <w:sz w:val="22"/>
        </w:rPr>
      </w:pPr>
      <w:r>
        <w:rPr>
          <w:sz w:val="22"/>
        </w:rPr>
        <w:t xml:space="preserve">                                                   </w:t>
      </w:r>
      <w:r w:rsidR="000D73AD">
        <w:rPr>
          <w:sz w:val="22"/>
        </w:rPr>
        <w:t xml:space="preserve">Organization                                                                     </w:t>
      </w:r>
      <w:r>
        <w:rPr>
          <w:sz w:val="22"/>
        </w:rPr>
        <w:t xml:space="preserve">      </w:t>
      </w:r>
      <w:r w:rsidR="000D73AD">
        <w:rPr>
          <w:sz w:val="22"/>
        </w:rPr>
        <w:t xml:space="preserve"> Dates</w:t>
      </w:r>
      <w:r>
        <w:rPr>
          <w:sz w:val="22"/>
        </w:rPr>
        <w:t xml:space="preserve"> of Membership</w:t>
      </w:r>
      <w:r w:rsidR="000D73AD">
        <w:rPr>
          <w:sz w:val="22"/>
        </w:rPr>
        <w:t xml:space="preserve">  </w:t>
      </w:r>
    </w:p>
    <w:p w:rsidR="000D73AD" w:rsidRDefault="000D73AD">
      <w:pPr>
        <w:widowControl w:val="0"/>
        <w:spacing w:line="192"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3168"/>
      </w:tblGrid>
      <w:tr w:rsidR="007A39B9" w:rsidRPr="005435DB">
        <w:tc>
          <w:tcPr>
            <w:tcW w:w="7848" w:type="dxa"/>
          </w:tcPr>
          <w:p w:rsidR="007A39B9" w:rsidRPr="005435DB" w:rsidRDefault="00CF4FB0" w:rsidP="005435DB">
            <w:pPr>
              <w:widowControl w:val="0"/>
              <w:spacing w:line="192" w:lineRule="auto"/>
              <w:rPr>
                <w:b/>
              </w:rPr>
            </w:pPr>
            <w:r w:rsidRPr="005435DB">
              <w:rPr>
                <w:b/>
              </w:rPr>
              <w:fldChar w:fldCharType="begin">
                <w:ffData>
                  <w:name w:val="Text222"/>
                  <w:enabled/>
                  <w:calcOnExit w:val="0"/>
                  <w:textInput/>
                </w:ffData>
              </w:fldChar>
            </w:r>
            <w:bookmarkStart w:id="217" w:name="Text222"/>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17"/>
          </w:p>
        </w:tc>
        <w:tc>
          <w:tcPr>
            <w:tcW w:w="3168" w:type="dxa"/>
          </w:tcPr>
          <w:p w:rsidR="007A39B9" w:rsidRPr="005435DB" w:rsidRDefault="00CF4FB0" w:rsidP="005435DB">
            <w:pPr>
              <w:widowControl w:val="0"/>
              <w:spacing w:line="192" w:lineRule="auto"/>
              <w:rPr>
                <w:b/>
              </w:rPr>
            </w:pPr>
            <w:r w:rsidRPr="005435DB">
              <w:rPr>
                <w:b/>
              </w:rPr>
              <w:fldChar w:fldCharType="begin">
                <w:ffData>
                  <w:name w:val="Text223"/>
                  <w:enabled/>
                  <w:calcOnExit w:val="0"/>
                  <w:textInput/>
                </w:ffData>
              </w:fldChar>
            </w:r>
            <w:bookmarkStart w:id="218" w:name="Text223"/>
            <w:r w:rsidR="007A39B9" w:rsidRPr="005435DB">
              <w:rPr>
                <w:b/>
              </w:rPr>
              <w:instrText xml:space="preserve"> FORMTEXT </w:instrText>
            </w:r>
            <w:r w:rsidRPr="005435DB">
              <w:rPr>
                <w:b/>
              </w:rPr>
            </w:r>
            <w:r w:rsidRPr="005435DB">
              <w:rPr>
                <w:b/>
              </w:rPr>
              <w:fldChar w:fldCharType="separate"/>
            </w:r>
            <w:r w:rsidR="00735E71" w:rsidRPr="005435DB">
              <w:rPr>
                <w:b/>
              </w:rPr>
              <w:t> </w:t>
            </w:r>
            <w:r w:rsidR="00735E71" w:rsidRPr="005435DB">
              <w:rPr>
                <w:b/>
              </w:rPr>
              <w:t> </w:t>
            </w:r>
            <w:r w:rsidR="00735E71" w:rsidRPr="005435DB">
              <w:rPr>
                <w:b/>
              </w:rPr>
              <w:t> </w:t>
            </w:r>
            <w:r w:rsidR="00735E71" w:rsidRPr="005435DB">
              <w:rPr>
                <w:b/>
              </w:rPr>
              <w:t> </w:t>
            </w:r>
            <w:r w:rsidR="00735E71" w:rsidRPr="005435DB">
              <w:rPr>
                <w:b/>
              </w:rPr>
              <w:t> </w:t>
            </w:r>
            <w:r w:rsidRPr="005435DB">
              <w:rPr>
                <w:b/>
              </w:rPr>
              <w:fldChar w:fldCharType="end"/>
            </w:r>
            <w:bookmarkEnd w:id="218"/>
          </w:p>
        </w:tc>
      </w:tr>
      <w:tr w:rsidR="007A39B9" w:rsidRPr="005435DB">
        <w:tc>
          <w:tcPr>
            <w:tcW w:w="7848" w:type="dxa"/>
          </w:tcPr>
          <w:p w:rsidR="007A39B9" w:rsidRPr="005435DB" w:rsidRDefault="00CF4FB0" w:rsidP="005435DB">
            <w:pPr>
              <w:widowControl w:val="0"/>
              <w:spacing w:line="192" w:lineRule="auto"/>
              <w:rPr>
                <w:b/>
              </w:rPr>
            </w:pPr>
            <w:r w:rsidRPr="005435DB">
              <w:rPr>
                <w:b/>
              </w:rPr>
              <w:fldChar w:fldCharType="begin">
                <w:ffData>
                  <w:name w:val="Text224"/>
                  <w:enabled/>
                  <w:calcOnExit w:val="0"/>
                  <w:textInput/>
                </w:ffData>
              </w:fldChar>
            </w:r>
            <w:bookmarkStart w:id="219" w:name="Text224"/>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19"/>
          </w:p>
        </w:tc>
        <w:tc>
          <w:tcPr>
            <w:tcW w:w="3168" w:type="dxa"/>
          </w:tcPr>
          <w:p w:rsidR="007A39B9" w:rsidRPr="005435DB" w:rsidRDefault="00CF4FB0" w:rsidP="005435DB">
            <w:pPr>
              <w:widowControl w:val="0"/>
              <w:spacing w:line="192" w:lineRule="auto"/>
              <w:rPr>
                <w:b/>
              </w:rPr>
            </w:pPr>
            <w:r w:rsidRPr="005435DB">
              <w:rPr>
                <w:b/>
              </w:rPr>
              <w:fldChar w:fldCharType="begin">
                <w:ffData>
                  <w:name w:val="Text225"/>
                  <w:enabled/>
                  <w:calcOnExit w:val="0"/>
                  <w:textInput/>
                </w:ffData>
              </w:fldChar>
            </w:r>
            <w:bookmarkStart w:id="220" w:name="Text225"/>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20"/>
          </w:p>
        </w:tc>
      </w:tr>
      <w:tr w:rsidR="007A39B9" w:rsidRPr="005435DB">
        <w:tc>
          <w:tcPr>
            <w:tcW w:w="7848" w:type="dxa"/>
          </w:tcPr>
          <w:p w:rsidR="007A39B9" w:rsidRPr="005435DB" w:rsidRDefault="00CF4FB0" w:rsidP="005435DB">
            <w:pPr>
              <w:widowControl w:val="0"/>
              <w:spacing w:line="192" w:lineRule="auto"/>
              <w:rPr>
                <w:b/>
              </w:rPr>
            </w:pPr>
            <w:r w:rsidRPr="005435DB">
              <w:rPr>
                <w:b/>
              </w:rPr>
              <w:fldChar w:fldCharType="begin">
                <w:ffData>
                  <w:name w:val="Text226"/>
                  <w:enabled/>
                  <w:calcOnExit w:val="0"/>
                  <w:textInput/>
                </w:ffData>
              </w:fldChar>
            </w:r>
            <w:bookmarkStart w:id="221" w:name="Text226"/>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21"/>
          </w:p>
        </w:tc>
        <w:tc>
          <w:tcPr>
            <w:tcW w:w="3168" w:type="dxa"/>
          </w:tcPr>
          <w:p w:rsidR="007A39B9" w:rsidRPr="005435DB" w:rsidRDefault="00CF4FB0" w:rsidP="005435DB">
            <w:pPr>
              <w:widowControl w:val="0"/>
              <w:spacing w:line="192" w:lineRule="auto"/>
              <w:rPr>
                <w:b/>
              </w:rPr>
            </w:pPr>
            <w:r w:rsidRPr="005435DB">
              <w:rPr>
                <w:b/>
              </w:rPr>
              <w:fldChar w:fldCharType="begin">
                <w:ffData>
                  <w:name w:val="Text227"/>
                  <w:enabled/>
                  <w:calcOnExit w:val="0"/>
                  <w:textInput/>
                </w:ffData>
              </w:fldChar>
            </w:r>
            <w:bookmarkStart w:id="222" w:name="Text227"/>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22"/>
          </w:p>
        </w:tc>
      </w:tr>
      <w:tr w:rsidR="007A39B9" w:rsidRPr="005435DB">
        <w:tc>
          <w:tcPr>
            <w:tcW w:w="7848" w:type="dxa"/>
          </w:tcPr>
          <w:p w:rsidR="007A39B9" w:rsidRPr="005435DB" w:rsidRDefault="00CF4FB0" w:rsidP="005435DB">
            <w:pPr>
              <w:widowControl w:val="0"/>
              <w:spacing w:line="192" w:lineRule="auto"/>
              <w:rPr>
                <w:b/>
              </w:rPr>
            </w:pPr>
            <w:r w:rsidRPr="005435DB">
              <w:rPr>
                <w:b/>
              </w:rPr>
              <w:fldChar w:fldCharType="begin">
                <w:ffData>
                  <w:name w:val="Text228"/>
                  <w:enabled/>
                  <w:calcOnExit w:val="0"/>
                  <w:textInput/>
                </w:ffData>
              </w:fldChar>
            </w:r>
            <w:bookmarkStart w:id="223" w:name="Text228"/>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23"/>
          </w:p>
        </w:tc>
        <w:tc>
          <w:tcPr>
            <w:tcW w:w="3168" w:type="dxa"/>
          </w:tcPr>
          <w:p w:rsidR="007A39B9" w:rsidRPr="005435DB" w:rsidRDefault="00CF4FB0" w:rsidP="005435DB">
            <w:pPr>
              <w:widowControl w:val="0"/>
              <w:spacing w:line="192" w:lineRule="auto"/>
              <w:rPr>
                <w:b/>
              </w:rPr>
            </w:pPr>
            <w:r w:rsidRPr="005435DB">
              <w:rPr>
                <w:b/>
              </w:rPr>
              <w:fldChar w:fldCharType="begin">
                <w:ffData>
                  <w:name w:val="Text229"/>
                  <w:enabled/>
                  <w:calcOnExit w:val="0"/>
                  <w:textInput/>
                </w:ffData>
              </w:fldChar>
            </w:r>
            <w:bookmarkStart w:id="224" w:name="Text229"/>
            <w:r w:rsidR="007A39B9" w:rsidRPr="005435DB">
              <w:rPr>
                <w:b/>
              </w:rPr>
              <w:instrText xml:space="preserve"> FORMTEXT </w:instrText>
            </w:r>
            <w:r w:rsidRPr="005435DB">
              <w:rPr>
                <w:b/>
              </w:rPr>
            </w:r>
            <w:r w:rsidRPr="005435DB">
              <w:rPr>
                <w:b/>
              </w:rPr>
              <w:fldChar w:fldCharType="separate"/>
            </w:r>
            <w:r w:rsidR="007A39B9" w:rsidRPr="005435DB">
              <w:rPr>
                <w:b/>
                <w:noProof/>
              </w:rPr>
              <w:t> </w:t>
            </w:r>
            <w:r w:rsidR="007A39B9" w:rsidRPr="005435DB">
              <w:rPr>
                <w:b/>
                <w:noProof/>
              </w:rPr>
              <w:t> </w:t>
            </w:r>
            <w:r w:rsidR="007A39B9" w:rsidRPr="005435DB">
              <w:rPr>
                <w:b/>
                <w:noProof/>
              </w:rPr>
              <w:t> </w:t>
            </w:r>
            <w:r w:rsidR="007A39B9" w:rsidRPr="005435DB">
              <w:rPr>
                <w:b/>
                <w:noProof/>
              </w:rPr>
              <w:t> </w:t>
            </w:r>
            <w:r w:rsidR="007A39B9" w:rsidRPr="005435DB">
              <w:rPr>
                <w:b/>
                <w:noProof/>
              </w:rPr>
              <w:t> </w:t>
            </w:r>
            <w:r w:rsidRPr="005435DB">
              <w:rPr>
                <w:b/>
              </w:rPr>
              <w:fldChar w:fldCharType="end"/>
            </w:r>
            <w:bookmarkEnd w:id="224"/>
          </w:p>
        </w:tc>
      </w:tr>
    </w:tbl>
    <w:p w:rsidR="000D73AD" w:rsidRDefault="000D73AD">
      <w:pPr>
        <w:widowControl w:val="0"/>
        <w:spacing w:line="192" w:lineRule="auto"/>
        <w:rPr>
          <w:u w:val="single"/>
        </w:rPr>
      </w:pPr>
    </w:p>
    <w:p w:rsidR="000D73AD" w:rsidRDefault="000D73AD">
      <w:pPr>
        <w:widowControl w:val="0"/>
        <w:spacing w:line="192" w:lineRule="auto"/>
        <w:rPr>
          <w:u w:val="single"/>
        </w:rPr>
      </w:pPr>
      <w:r>
        <w:rPr>
          <w:u w:val="single"/>
        </w:rPr>
        <w:t xml:space="preserve">                                                                                                                                                   </w:t>
      </w:r>
    </w:p>
    <w:p w:rsidR="00735E71" w:rsidRDefault="00735E71">
      <w:pPr>
        <w:pStyle w:val="Heading1"/>
        <w:spacing w:line="192" w:lineRule="auto"/>
        <w:rPr>
          <w:rFonts w:eastAsia="Times New Roman"/>
        </w:rPr>
      </w:pPr>
    </w:p>
    <w:p w:rsidR="000D73AD" w:rsidRDefault="000D73AD">
      <w:pPr>
        <w:pStyle w:val="Heading1"/>
        <w:spacing w:line="192" w:lineRule="auto"/>
        <w:rPr>
          <w:rFonts w:eastAsia="Times New Roman"/>
        </w:rPr>
      </w:pPr>
      <w:r>
        <w:rPr>
          <w:rFonts w:eastAsia="Times New Roman"/>
        </w:rPr>
        <w:t>H.  REFERENCES</w:t>
      </w:r>
    </w:p>
    <w:p w:rsidR="000D73AD" w:rsidRDefault="000D73AD">
      <w:pPr>
        <w:widowControl w:val="0"/>
        <w:spacing w:line="192" w:lineRule="auto"/>
        <w:rPr>
          <w:b/>
        </w:rPr>
      </w:pPr>
    </w:p>
    <w:p w:rsidR="000D73AD" w:rsidRDefault="000D73AD">
      <w:pPr>
        <w:pStyle w:val="BodyTextIndent3"/>
        <w:spacing w:line="192" w:lineRule="auto"/>
      </w:pPr>
      <w:r>
        <w:t xml:space="preserve">Please provide the names, job titles, e-mail addresses, mailing addresses and phone numbers of three individuals qualified to offer a professional opinion regarding your application for certification by </w:t>
      </w:r>
      <w:r w:rsidR="005549B7">
        <w:t>AASP</w:t>
      </w:r>
      <w:r>
        <w:t>.  These should be individuals who have observed your work in an applied setting or with whom you have worked in the delivery of sport psychology services.  Examples include colleagues, coaches, administrators, or consumers of psychological services.  These individuals must provide a formal letter of reference on your behalf if asked by the Certification Committee.  If references are solicited, they must be able to provide corroboration of your applied work and/or training in applied sport psychology.</w:t>
      </w:r>
    </w:p>
    <w:p w:rsidR="000D73AD" w:rsidRDefault="000D73AD">
      <w:pPr>
        <w:widowControl w:val="0"/>
        <w:spacing w:line="192" w:lineRule="auto"/>
      </w:pPr>
    </w:p>
    <w:p w:rsidR="00EC762D" w:rsidRDefault="00EC762D">
      <w:pPr>
        <w:widowControl w:val="0"/>
        <w:spacing w:line="192"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508"/>
      </w:tblGrid>
      <w:tr w:rsidR="00EC762D" w:rsidRPr="005435DB">
        <w:tc>
          <w:tcPr>
            <w:tcW w:w="5508" w:type="dxa"/>
          </w:tcPr>
          <w:p w:rsidR="00EC762D" w:rsidRPr="005435DB" w:rsidRDefault="00CF4FB0" w:rsidP="005435DB">
            <w:pPr>
              <w:widowControl w:val="0"/>
              <w:spacing w:line="192" w:lineRule="auto"/>
              <w:rPr>
                <w:b/>
              </w:rPr>
            </w:pPr>
            <w:r w:rsidRPr="005435DB">
              <w:rPr>
                <w:b/>
              </w:rPr>
              <w:fldChar w:fldCharType="begin">
                <w:ffData>
                  <w:name w:val="Text230"/>
                  <w:enabled/>
                  <w:calcOnExit w:val="0"/>
                  <w:textInput/>
                </w:ffData>
              </w:fldChar>
            </w:r>
            <w:bookmarkStart w:id="225" w:name="Text230"/>
            <w:r w:rsidR="00474290" w:rsidRPr="005435DB">
              <w:rPr>
                <w:b/>
              </w:rPr>
              <w:instrText xml:space="preserve"> FORMTEXT </w:instrText>
            </w:r>
            <w:r w:rsidRPr="005435DB">
              <w:rPr>
                <w:b/>
              </w:rPr>
            </w:r>
            <w:r w:rsidRPr="005435DB">
              <w:rPr>
                <w:b/>
              </w:rPr>
              <w:fldChar w:fldCharType="separate"/>
            </w:r>
            <w:r w:rsidR="00735E71" w:rsidRPr="005435DB">
              <w:rPr>
                <w:b/>
              </w:rPr>
              <w:t> </w:t>
            </w:r>
            <w:r w:rsidR="00735E71" w:rsidRPr="005435DB">
              <w:rPr>
                <w:b/>
              </w:rPr>
              <w:t> </w:t>
            </w:r>
            <w:r w:rsidR="00735E71" w:rsidRPr="005435DB">
              <w:rPr>
                <w:b/>
              </w:rPr>
              <w:t> </w:t>
            </w:r>
            <w:r w:rsidR="00735E71" w:rsidRPr="005435DB">
              <w:rPr>
                <w:b/>
              </w:rPr>
              <w:t> </w:t>
            </w:r>
            <w:r w:rsidR="00735E71" w:rsidRPr="005435DB">
              <w:rPr>
                <w:b/>
              </w:rPr>
              <w:t> </w:t>
            </w:r>
            <w:r w:rsidRPr="005435DB">
              <w:rPr>
                <w:b/>
              </w:rPr>
              <w:fldChar w:fldCharType="end"/>
            </w:r>
            <w:bookmarkEnd w:id="225"/>
          </w:p>
        </w:tc>
        <w:tc>
          <w:tcPr>
            <w:tcW w:w="5508" w:type="dxa"/>
          </w:tcPr>
          <w:p w:rsidR="00EC762D" w:rsidRPr="005435DB" w:rsidRDefault="00CF4FB0" w:rsidP="005435DB">
            <w:pPr>
              <w:widowControl w:val="0"/>
              <w:spacing w:line="192" w:lineRule="auto"/>
              <w:rPr>
                <w:b/>
              </w:rPr>
            </w:pPr>
            <w:r w:rsidRPr="005435DB">
              <w:rPr>
                <w:b/>
              </w:rPr>
              <w:fldChar w:fldCharType="begin">
                <w:ffData>
                  <w:name w:val="Text231"/>
                  <w:enabled/>
                  <w:calcOnExit w:val="0"/>
                  <w:textInput/>
                </w:ffData>
              </w:fldChar>
            </w:r>
            <w:bookmarkStart w:id="226" w:name="Text231"/>
            <w:r w:rsidR="00474290" w:rsidRPr="005435DB">
              <w:rPr>
                <w:b/>
              </w:rPr>
              <w:instrText xml:space="preserve"> FORMTEXT </w:instrText>
            </w:r>
            <w:r w:rsidRPr="005435DB">
              <w:rPr>
                <w:b/>
              </w:rPr>
            </w:r>
            <w:r w:rsidRPr="005435DB">
              <w:rPr>
                <w:b/>
              </w:rPr>
              <w:fldChar w:fldCharType="separate"/>
            </w:r>
            <w:r w:rsidR="00474290" w:rsidRPr="005435DB">
              <w:rPr>
                <w:b/>
                <w:noProof/>
              </w:rPr>
              <w:t> </w:t>
            </w:r>
            <w:r w:rsidR="00474290" w:rsidRPr="005435DB">
              <w:rPr>
                <w:b/>
                <w:noProof/>
              </w:rPr>
              <w:t> </w:t>
            </w:r>
            <w:r w:rsidR="00474290" w:rsidRPr="005435DB">
              <w:rPr>
                <w:b/>
                <w:noProof/>
              </w:rPr>
              <w:t> </w:t>
            </w:r>
            <w:r w:rsidR="00474290" w:rsidRPr="005435DB">
              <w:rPr>
                <w:b/>
                <w:noProof/>
              </w:rPr>
              <w:t> </w:t>
            </w:r>
            <w:r w:rsidR="00474290" w:rsidRPr="005435DB">
              <w:rPr>
                <w:b/>
                <w:noProof/>
              </w:rPr>
              <w:t> </w:t>
            </w:r>
            <w:r w:rsidRPr="005435DB">
              <w:rPr>
                <w:b/>
              </w:rPr>
              <w:fldChar w:fldCharType="end"/>
            </w:r>
            <w:bookmarkEnd w:id="226"/>
          </w:p>
        </w:tc>
      </w:tr>
    </w:tbl>
    <w:p w:rsidR="00EC762D" w:rsidRDefault="000D73AD" w:rsidP="00EC762D">
      <w:pPr>
        <w:widowControl w:val="0"/>
        <w:spacing w:line="192" w:lineRule="auto"/>
        <w:ind w:left="1440" w:firstLine="720"/>
      </w:pPr>
      <w:r>
        <w:rPr>
          <w:b/>
        </w:rPr>
        <w:t>Name</w:t>
      </w:r>
      <w:r>
        <w:t xml:space="preserve">    </w:t>
      </w:r>
      <w:r w:rsidR="00EC762D">
        <w:tab/>
      </w:r>
      <w:r w:rsidR="00EC762D">
        <w:tab/>
      </w:r>
      <w:r w:rsidR="00EC762D">
        <w:tab/>
      </w:r>
      <w:r w:rsidR="00EC762D">
        <w:tab/>
      </w:r>
      <w:r w:rsidR="00EC762D">
        <w:tab/>
      </w:r>
      <w:r w:rsidR="00EC762D">
        <w:tab/>
      </w:r>
      <w:r w:rsidR="00EC762D" w:rsidRPr="00EC762D">
        <w:rPr>
          <w:b/>
        </w:rPr>
        <w:t xml:space="preserve">    Job Title</w:t>
      </w:r>
    </w:p>
    <w:p w:rsidR="000D73AD" w:rsidRDefault="000D73AD">
      <w:pPr>
        <w:widowControl w:val="0"/>
        <w:spacing w:line="192" w:lineRule="auto"/>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0"/>
        <w:gridCol w:w="3700"/>
        <w:gridCol w:w="3700"/>
      </w:tblGrid>
      <w:tr w:rsidR="00EC762D" w:rsidRPr="005435DB">
        <w:trPr>
          <w:trHeight w:val="1183"/>
        </w:trPr>
        <w:tc>
          <w:tcPr>
            <w:tcW w:w="3700" w:type="dxa"/>
          </w:tcPr>
          <w:p w:rsidR="00EC762D" w:rsidRPr="005435DB" w:rsidRDefault="00CF4FB0" w:rsidP="005435DB">
            <w:pPr>
              <w:widowControl w:val="0"/>
              <w:spacing w:line="192" w:lineRule="auto"/>
              <w:rPr>
                <w:b/>
              </w:rPr>
            </w:pPr>
            <w:r w:rsidRPr="005435DB">
              <w:rPr>
                <w:b/>
              </w:rPr>
              <w:fldChar w:fldCharType="begin">
                <w:ffData>
                  <w:name w:val="Text232"/>
                  <w:enabled/>
                  <w:calcOnExit w:val="0"/>
                  <w:textInput/>
                </w:ffData>
              </w:fldChar>
            </w:r>
            <w:bookmarkStart w:id="227" w:name="Text232"/>
            <w:r w:rsidR="00474290" w:rsidRPr="005435DB">
              <w:rPr>
                <w:b/>
              </w:rPr>
              <w:instrText xml:space="preserve"> FORMTEXT </w:instrText>
            </w:r>
            <w:r w:rsidRPr="005435DB">
              <w:rPr>
                <w:b/>
              </w:rPr>
            </w:r>
            <w:r w:rsidRPr="005435DB">
              <w:rPr>
                <w:b/>
              </w:rPr>
              <w:fldChar w:fldCharType="separate"/>
            </w:r>
            <w:r w:rsidR="00735E71" w:rsidRPr="005435DB">
              <w:rPr>
                <w:b/>
              </w:rPr>
              <w:t> </w:t>
            </w:r>
            <w:r w:rsidR="00735E71" w:rsidRPr="005435DB">
              <w:rPr>
                <w:b/>
              </w:rPr>
              <w:t> </w:t>
            </w:r>
            <w:r w:rsidR="00735E71" w:rsidRPr="005435DB">
              <w:rPr>
                <w:b/>
              </w:rPr>
              <w:t> </w:t>
            </w:r>
            <w:r w:rsidR="00735E71" w:rsidRPr="005435DB">
              <w:rPr>
                <w:b/>
              </w:rPr>
              <w:t> </w:t>
            </w:r>
            <w:r w:rsidR="00735E71" w:rsidRPr="005435DB">
              <w:rPr>
                <w:b/>
              </w:rPr>
              <w:t> </w:t>
            </w:r>
            <w:r w:rsidRPr="005435DB">
              <w:rPr>
                <w:b/>
              </w:rPr>
              <w:fldChar w:fldCharType="end"/>
            </w:r>
            <w:bookmarkEnd w:id="227"/>
          </w:p>
        </w:tc>
        <w:tc>
          <w:tcPr>
            <w:tcW w:w="3700" w:type="dxa"/>
          </w:tcPr>
          <w:p w:rsidR="00EC762D" w:rsidRPr="005435DB" w:rsidRDefault="00CF4FB0" w:rsidP="005435DB">
            <w:pPr>
              <w:widowControl w:val="0"/>
              <w:spacing w:line="192" w:lineRule="auto"/>
              <w:rPr>
                <w:b/>
              </w:rPr>
            </w:pPr>
            <w:r w:rsidRPr="005435DB">
              <w:rPr>
                <w:b/>
              </w:rPr>
              <w:fldChar w:fldCharType="begin">
                <w:ffData>
                  <w:name w:val="Text233"/>
                  <w:enabled/>
                  <w:calcOnExit w:val="0"/>
                  <w:textInput/>
                </w:ffData>
              </w:fldChar>
            </w:r>
            <w:bookmarkStart w:id="228" w:name="Text233"/>
            <w:r w:rsidR="00474290" w:rsidRPr="005435DB">
              <w:rPr>
                <w:b/>
              </w:rPr>
              <w:instrText xml:space="preserve"> FORMTEXT </w:instrText>
            </w:r>
            <w:r w:rsidRPr="005435DB">
              <w:rPr>
                <w:b/>
              </w:rPr>
            </w:r>
            <w:r w:rsidRPr="005435DB">
              <w:rPr>
                <w:b/>
              </w:rPr>
              <w:fldChar w:fldCharType="separate"/>
            </w:r>
            <w:r w:rsidR="00474290" w:rsidRPr="005435DB">
              <w:rPr>
                <w:b/>
                <w:noProof/>
              </w:rPr>
              <w:t> </w:t>
            </w:r>
            <w:r w:rsidR="00474290" w:rsidRPr="005435DB">
              <w:rPr>
                <w:b/>
                <w:noProof/>
              </w:rPr>
              <w:t> </w:t>
            </w:r>
            <w:r w:rsidR="00474290" w:rsidRPr="005435DB">
              <w:rPr>
                <w:b/>
                <w:noProof/>
              </w:rPr>
              <w:t> </w:t>
            </w:r>
            <w:r w:rsidR="00474290" w:rsidRPr="005435DB">
              <w:rPr>
                <w:b/>
                <w:noProof/>
              </w:rPr>
              <w:t> </w:t>
            </w:r>
            <w:r w:rsidR="00474290" w:rsidRPr="005435DB">
              <w:rPr>
                <w:b/>
                <w:noProof/>
              </w:rPr>
              <w:t> </w:t>
            </w:r>
            <w:r w:rsidRPr="005435DB">
              <w:rPr>
                <w:b/>
              </w:rPr>
              <w:fldChar w:fldCharType="end"/>
            </w:r>
            <w:bookmarkEnd w:id="228"/>
          </w:p>
        </w:tc>
        <w:tc>
          <w:tcPr>
            <w:tcW w:w="3700" w:type="dxa"/>
          </w:tcPr>
          <w:p w:rsidR="00EC762D" w:rsidRPr="005435DB" w:rsidRDefault="00CF4FB0" w:rsidP="005435DB">
            <w:pPr>
              <w:widowControl w:val="0"/>
              <w:spacing w:line="192" w:lineRule="auto"/>
              <w:rPr>
                <w:b/>
              </w:rPr>
            </w:pPr>
            <w:r w:rsidRPr="005435DB">
              <w:rPr>
                <w:b/>
              </w:rPr>
              <w:fldChar w:fldCharType="begin">
                <w:ffData>
                  <w:name w:val="Text234"/>
                  <w:enabled/>
                  <w:calcOnExit w:val="0"/>
                  <w:textInput/>
                </w:ffData>
              </w:fldChar>
            </w:r>
            <w:bookmarkStart w:id="229" w:name="Text234"/>
            <w:r w:rsidR="00474290" w:rsidRPr="005435DB">
              <w:rPr>
                <w:b/>
              </w:rPr>
              <w:instrText xml:space="preserve"> FORMTEXT </w:instrText>
            </w:r>
            <w:r w:rsidRPr="005435DB">
              <w:rPr>
                <w:b/>
              </w:rPr>
            </w:r>
            <w:r w:rsidRPr="005435DB">
              <w:rPr>
                <w:b/>
              </w:rPr>
              <w:fldChar w:fldCharType="separate"/>
            </w:r>
            <w:r w:rsidR="00474290" w:rsidRPr="005435DB">
              <w:rPr>
                <w:b/>
                <w:noProof/>
              </w:rPr>
              <w:t> </w:t>
            </w:r>
            <w:r w:rsidR="00474290" w:rsidRPr="005435DB">
              <w:rPr>
                <w:b/>
                <w:noProof/>
              </w:rPr>
              <w:t> </w:t>
            </w:r>
            <w:r w:rsidR="00474290" w:rsidRPr="005435DB">
              <w:rPr>
                <w:b/>
                <w:noProof/>
              </w:rPr>
              <w:t> </w:t>
            </w:r>
            <w:r w:rsidR="00474290" w:rsidRPr="005435DB">
              <w:rPr>
                <w:b/>
                <w:noProof/>
              </w:rPr>
              <w:t> </w:t>
            </w:r>
            <w:r w:rsidR="00474290" w:rsidRPr="005435DB">
              <w:rPr>
                <w:b/>
                <w:noProof/>
              </w:rPr>
              <w:t> </w:t>
            </w:r>
            <w:r w:rsidRPr="005435DB">
              <w:rPr>
                <w:b/>
              </w:rPr>
              <w:fldChar w:fldCharType="end"/>
            </w:r>
            <w:bookmarkEnd w:id="229"/>
          </w:p>
        </w:tc>
      </w:tr>
    </w:tbl>
    <w:p w:rsidR="00EC762D" w:rsidRPr="00EC762D" w:rsidRDefault="00EC762D">
      <w:pPr>
        <w:widowControl w:val="0"/>
        <w:spacing w:line="192" w:lineRule="auto"/>
        <w:rPr>
          <w:b/>
        </w:rPr>
      </w:pPr>
      <w:r>
        <w:tab/>
        <w:t xml:space="preserve">    </w:t>
      </w:r>
      <w:r w:rsidRPr="00EC762D">
        <w:rPr>
          <w:b/>
        </w:rPr>
        <w:t>Address</w:t>
      </w:r>
      <w:r>
        <w:rPr>
          <w:b/>
        </w:rPr>
        <w:tab/>
      </w:r>
      <w:r>
        <w:rPr>
          <w:b/>
        </w:rPr>
        <w:tab/>
      </w:r>
      <w:r>
        <w:rPr>
          <w:b/>
        </w:rPr>
        <w:tab/>
      </w:r>
      <w:r>
        <w:rPr>
          <w:b/>
        </w:rPr>
        <w:tab/>
        <w:t xml:space="preserve">          Telephone</w:t>
      </w:r>
      <w:r>
        <w:rPr>
          <w:b/>
        </w:rPr>
        <w:tab/>
      </w:r>
      <w:r>
        <w:rPr>
          <w:b/>
        </w:rPr>
        <w:tab/>
      </w:r>
      <w:r>
        <w:rPr>
          <w:b/>
        </w:rPr>
        <w:tab/>
        <w:t xml:space="preserve">       E-Mail Address</w:t>
      </w:r>
    </w:p>
    <w:p w:rsidR="000D73AD" w:rsidRDefault="000D73AD">
      <w:pPr>
        <w:widowControl w:val="0"/>
        <w:spacing w:line="192" w:lineRule="auto"/>
        <w:rPr>
          <w:u w:val="single"/>
        </w:rPr>
      </w:pPr>
    </w:p>
    <w:p w:rsidR="000D73AD" w:rsidRDefault="000D73AD">
      <w:pPr>
        <w:widowControl w:val="0"/>
        <w:spacing w:line="192" w:lineRule="auto"/>
        <w:rPr>
          <w:u w:val="single"/>
        </w:rPr>
      </w:pPr>
    </w:p>
    <w:p w:rsidR="000D73AD" w:rsidRDefault="000D73AD">
      <w:pPr>
        <w:widowControl w:val="0"/>
        <w:spacing w:line="192" w:lineRule="auto"/>
      </w:pPr>
    </w:p>
    <w:p w:rsidR="00DD6091" w:rsidRDefault="00DD6091">
      <w:pPr>
        <w:widowControl w:val="0"/>
        <w:spacing w:line="192" w:lineRule="auto"/>
      </w:pPr>
    </w:p>
    <w:p w:rsidR="00DD6091" w:rsidRDefault="00DD6091">
      <w:pPr>
        <w:widowControl w:val="0"/>
        <w:spacing w:line="192" w:lineRule="auto"/>
      </w:pPr>
    </w:p>
    <w:p w:rsidR="00DD6091" w:rsidRDefault="00DD6091" w:rsidP="00DD6091">
      <w:pPr>
        <w:widowControl w:val="0"/>
        <w:spacing w:line="192" w:lineRule="auto"/>
      </w:pPr>
    </w:p>
    <w:p w:rsidR="00DD6091" w:rsidRDefault="00735E71" w:rsidP="00DD6091">
      <w:pPr>
        <w:widowControl w:val="0"/>
        <w:spacing w:line="192" w:lineRule="auto"/>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508"/>
      </w:tblGrid>
      <w:tr w:rsidR="00DD6091" w:rsidRPr="005435DB">
        <w:tc>
          <w:tcPr>
            <w:tcW w:w="5508" w:type="dxa"/>
          </w:tcPr>
          <w:p w:rsidR="00DD6091" w:rsidRPr="005435DB" w:rsidRDefault="00CF4FB0" w:rsidP="005435DB">
            <w:pPr>
              <w:widowControl w:val="0"/>
              <w:spacing w:line="192" w:lineRule="auto"/>
              <w:rPr>
                <w:b/>
              </w:rPr>
            </w:pPr>
            <w:r w:rsidRPr="005435DB">
              <w:rPr>
                <w:b/>
              </w:rPr>
              <w:lastRenderedPageBreak/>
              <w:fldChar w:fldCharType="begin">
                <w:ffData>
                  <w:name w:val="Text230"/>
                  <w:enabled/>
                  <w:calcOnExit w:val="0"/>
                  <w:textInput/>
                </w:ffData>
              </w:fldChar>
            </w:r>
            <w:r w:rsidR="00DD6091" w:rsidRPr="005435DB">
              <w:rPr>
                <w:b/>
              </w:rPr>
              <w:instrText xml:space="preserve"> FORMTEXT </w:instrText>
            </w:r>
            <w:r w:rsidRPr="005435DB">
              <w:rPr>
                <w:b/>
              </w:rPr>
            </w:r>
            <w:r w:rsidRPr="005435DB">
              <w:rPr>
                <w:b/>
              </w:rPr>
              <w:fldChar w:fldCharType="separate"/>
            </w:r>
            <w:r w:rsidR="00F146D3" w:rsidRPr="005435DB">
              <w:rPr>
                <w:b/>
              </w:rPr>
              <w:t> </w:t>
            </w:r>
            <w:r w:rsidR="00F146D3" w:rsidRPr="005435DB">
              <w:rPr>
                <w:b/>
              </w:rPr>
              <w:t> </w:t>
            </w:r>
            <w:r w:rsidR="00F146D3" w:rsidRPr="005435DB">
              <w:rPr>
                <w:b/>
              </w:rPr>
              <w:t> </w:t>
            </w:r>
            <w:r w:rsidR="00F146D3" w:rsidRPr="005435DB">
              <w:rPr>
                <w:b/>
              </w:rPr>
              <w:t> </w:t>
            </w:r>
            <w:r w:rsidR="00F146D3" w:rsidRPr="005435DB">
              <w:rPr>
                <w:b/>
              </w:rPr>
              <w:t> </w:t>
            </w:r>
            <w:r w:rsidRPr="005435DB">
              <w:rPr>
                <w:b/>
              </w:rPr>
              <w:fldChar w:fldCharType="end"/>
            </w:r>
          </w:p>
        </w:tc>
        <w:tc>
          <w:tcPr>
            <w:tcW w:w="5508" w:type="dxa"/>
          </w:tcPr>
          <w:p w:rsidR="00DD6091" w:rsidRPr="005435DB" w:rsidRDefault="00CF4FB0" w:rsidP="005435DB">
            <w:pPr>
              <w:widowControl w:val="0"/>
              <w:spacing w:line="192" w:lineRule="auto"/>
              <w:rPr>
                <w:b/>
              </w:rPr>
            </w:pPr>
            <w:r w:rsidRPr="005435DB">
              <w:rPr>
                <w:b/>
              </w:rPr>
              <w:fldChar w:fldCharType="begin">
                <w:ffData>
                  <w:name w:val="Text231"/>
                  <w:enabled/>
                  <w:calcOnExit w:val="0"/>
                  <w:textInput/>
                </w:ffData>
              </w:fldChar>
            </w:r>
            <w:r w:rsidR="00DD6091" w:rsidRPr="005435DB">
              <w:rPr>
                <w:b/>
              </w:rPr>
              <w:instrText xml:space="preserve"> FORMTEXT </w:instrText>
            </w:r>
            <w:r w:rsidRPr="005435DB">
              <w:rPr>
                <w:b/>
              </w:rPr>
            </w:r>
            <w:r w:rsidRPr="005435DB">
              <w:rPr>
                <w:b/>
              </w:rPr>
              <w:fldChar w:fldCharType="separate"/>
            </w:r>
            <w:r w:rsidR="00DD6091" w:rsidRPr="005435DB">
              <w:rPr>
                <w:b/>
                <w:noProof/>
              </w:rPr>
              <w:t> </w:t>
            </w:r>
            <w:r w:rsidR="00DD6091" w:rsidRPr="005435DB">
              <w:rPr>
                <w:b/>
                <w:noProof/>
              </w:rPr>
              <w:t> </w:t>
            </w:r>
            <w:r w:rsidR="00DD6091" w:rsidRPr="005435DB">
              <w:rPr>
                <w:b/>
                <w:noProof/>
              </w:rPr>
              <w:t> </w:t>
            </w:r>
            <w:r w:rsidR="00DD6091" w:rsidRPr="005435DB">
              <w:rPr>
                <w:b/>
                <w:noProof/>
              </w:rPr>
              <w:t> </w:t>
            </w:r>
            <w:r w:rsidR="00DD6091" w:rsidRPr="005435DB">
              <w:rPr>
                <w:b/>
                <w:noProof/>
              </w:rPr>
              <w:t> </w:t>
            </w:r>
            <w:r w:rsidRPr="005435DB">
              <w:rPr>
                <w:b/>
              </w:rPr>
              <w:fldChar w:fldCharType="end"/>
            </w:r>
          </w:p>
        </w:tc>
      </w:tr>
    </w:tbl>
    <w:p w:rsidR="00DD6091" w:rsidRDefault="00DD6091" w:rsidP="00DD6091">
      <w:pPr>
        <w:widowControl w:val="0"/>
        <w:spacing w:line="192" w:lineRule="auto"/>
        <w:ind w:left="1440" w:firstLine="720"/>
      </w:pPr>
      <w:r>
        <w:rPr>
          <w:b/>
        </w:rPr>
        <w:t>Name</w:t>
      </w:r>
      <w:r>
        <w:t xml:space="preserve">    </w:t>
      </w:r>
      <w:r>
        <w:tab/>
      </w:r>
      <w:r>
        <w:tab/>
      </w:r>
      <w:r>
        <w:tab/>
      </w:r>
      <w:r>
        <w:tab/>
      </w:r>
      <w:r>
        <w:tab/>
      </w:r>
      <w:r>
        <w:tab/>
      </w:r>
      <w:r w:rsidRPr="00EC762D">
        <w:rPr>
          <w:b/>
        </w:rPr>
        <w:t xml:space="preserve">    Job Title</w:t>
      </w:r>
    </w:p>
    <w:p w:rsidR="00DD6091" w:rsidRDefault="00DD6091" w:rsidP="00DD6091">
      <w:pPr>
        <w:widowControl w:val="0"/>
        <w:spacing w:line="192" w:lineRule="auto"/>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0"/>
        <w:gridCol w:w="3700"/>
        <w:gridCol w:w="3700"/>
      </w:tblGrid>
      <w:tr w:rsidR="00DD6091" w:rsidRPr="005435DB">
        <w:trPr>
          <w:trHeight w:val="1183"/>
        </w:trPr>
        <w:tc>
          <w:tcPr>
            <w:tcW w:w="3700" w:type="dxa"/>
          </w:tcPr>
          <w:p w:rsidR="00DD6091" w:rsidRPr="005435DB" w:rsidRDefault="00CF4FB0" w:rsidP="005435DB">
            <w:pPr>
              <w:widowControl w:val="0"/>
              <w:spacing w:line="192" w:lineRule="auto"/>
              <w:rPr>
                <w:b/>
              </w:rPr>
            </w:pPr>
            <w:r w:rsidRPr="005435DB">
              <w:rPr>
                <w:b/>
              </w:rPr>
              <w:fldChar w:fldCharType="begin">
                <w:ffData>
                  <w:name w:val="Text232"/>
                  <w:enabled/>
                  <w:calcOnExit w:val="0"/>
                  <w:textInput/>
                </w:ffData>
              </w:fldChar>
            </w:r>
            <w:r w:rsidR="00DD6091" w:rsidRPr="005435DB">
              <w:rPr>
                <w:b/>
              </w:rPr>
              <w:instrText xml:space="preserve"> FORMTEXT </w:instrText>
            </w:r>
            <w:r w:rsidRPr="005435DB">
              <w:rPr>
                <w:b/>
              </w:rPr>
            </w:r>
            <w:r w:rsidRPr="005435DB">
              <w:rPr>
                <w:b/>
              </w:rPr>
              <w:fldChar w:fldCharType="separate"/>
            </w:r>
            <w:r w:rsidR="00DD6091" w:rsidRPr="005435DB">
              <w:rPr>
                <w:b/>
                <w:noProof/>
              </w:rPr>
              <w:t> </w:t>
            </w:r>
            <w:r w:rsidR="00DD6091" w:rsidRPr="005435DB">
              <w:rPr>
                <w:b/>
                <w:noProof/>
              </w:rPr>
              <w:t> </w:t>
            </w:r>
            <w:r w:rsidR="00DD6091" w:rsidRPr="005435DB">
              <w:rPr>
                <w:b/>
                <w:noProof/>
              </w:rPr>
              <w:t> </w:t>
            </w:r>
            <w:r w:rsidR="00DD6091" w:rsidRPr="005435DB">
              <w:rPr>
                <w:b/>
                <w:noProof/>
              </w:rPr>
              <w:t> </w:t>
            </w:r>
            <w:r w:rsidR="00DD6091" w:rsidRPr="005435DB">
              <w:rPr>
                <w:b/>
                <w:noProof/>
              </w:rPr>
              <w:t> </w:t>
            </w:r>
            <w:r w:rsidRPr="005435DB">
              <w:rPr>
                <w:b/>
              </w:rPr>
              <w:fldChar w:fldCharType="end"/>
            </w:r>
          </w:p>
        </w:tc>
        <w:tc>
          <w:tcPr>
            <w:tcW w:w="3700" w:type="dxa"/>
          </w:tcPr>
          <w:p w:rsidR="00DD6091" w:rsidRPr="005435DB" w:rsidRDefault="00CF4FB0" w:rsidP="005435DB">
            <w:pPr>
              <w:widowControl w:val="0"/>
              <w:spacing w:line="192" w:lineRule="auto"/>
              <w:rPr>
                <w:b/>
              </w:rPr>
            </w:pPr>
            <w:r w:rsidRPr="005435DB">
              <w:rPr>
                <w:b/>
              </w:rPr>
              <w:fldChar w:fldCharType="begin">
                <w:ffData>
                  <w:name w:val="Text233"/>
                  <w:enabled/>
                  <w:calcOnExit w:val="0"/>
                  <w:textInput/>
                </w:ffData>
              </w:fldChar>
            </w:r>
            <w:r w:rsidR="00DD6091" w:rsidRPr="005435DB">
              <w:rPr>
                <w:b/>
              </w:rPr>
              <w:instrText xml:space="preserve"> FORMTEXT </w:instrText>
            </w:r>
            <w:r w:rsidRPr="005435DB">
              <w:rPr>
                <w:b/>
              </w:rPr>
            </w:r>
            <w:r w:rsidRPr="005435DB">
              <w:rPr>
                <w:b/>
              </w:rPr>
              <w:fldChar w:fldCharType="separate"/>
            </w:r>
            <w:r w:rsidR="00F146D3" w:rsidRPr="005435DB">
              <w:rPr>
                <w:b/>
              </w:rPr>
              <w:t> </w:t>
            </w:r>
            <w:r w:rsidR="00F146D3" w:rsidRPr="005435DB">
              <w:rPr>
                <w:b/>
              </w:rPr>
              <w:t> </w:t>
            </w:r>
            <w:r w:rsidR="00F146D3" w:rsidRPr="005435DB">
              <w:rPr>
                <w:b/>
              </w:rPr>
              <w:t> </w:t>
            </w:r>
            <w:r w:rsidR="00F146D3" w:rsidRPr="005435DB">
              <w:rPr>
                <w:b/>
              </w:rPr>
              <w:t> </w:t>
            </w:r>
            <w:r w:rsidR="00F146D3" w:rsidRPr="005435DB">
              <w:rPr>
                <w:b/>
              </w:rPr>
              <w:t> </w:t>
            </w:r>
            <w:r w:rsidRPr="005435DB">
              <w:rPr>
                <w:b/>
              </w:rPr>
              <w:fldChar w:fldCharType="end"/>
            </w:r>
          </w:p>
        </w:tc>
        <w:tc>
          <w:tcPr>
            <w:tcW w:w="3700" w:type="dxa"/>
          </w:tcPr>
          <w:p w:rsidR="00DD6091" w:rsidRPr="005435DB" w:rsidRDefault="00CF4FB0" w:rsidP="005435DB">
            <w:pPr>
              <w:widowControl w:val="0"/>
              <w:spacing w:line="192" w:lineRule="auto"/>
              <w:rPr>
                <w:b/>
              </w:rPr>
            </w:pPr>
            <w:r w:rsidRPr="005435DB">
              <w:rPr>
                <w:b/>
              </w:rPr>
              <w:fldChar w:fldCharType="begin">
                <w:ffData>
                  <w:name w:val="Text234"/>
                  <w:enabled/>
                  <w:calcOnExit w:val="0"/>
                  <w:textInput/>
                </w:ffData>
              </w:fldChar>
            </w:r>
            <w:r w:rsidR="00DD6091" w:rsidRPr="005435DB">
              <w:rPr>
                <w:b/>
              </w:rPr>
              <w:instrText xml:space="preserve"> FORMTEXT </w:instrText>
            </w:r>
            <w:r w:rsidRPr="005435DB">
              <w:rPr>
                <w:b/>
              </w:rPr>
            </w:r>
            <w:r w:rsidRPr="005435DB">
              <w:rPr>
                <w:b/>
              </w:rPr>
              <w:fldChar w:fldCharType="separate"/>
            </w:r>
            <w:r w:rsidR="00DD6091" w:rsidRPr="005435DB">
              <w:rPr>
                <w:b/>
                <w:noProof/>
              </w:rPr>
              <w:t> </w:t>
            </w:r>
            <w:r w:rsidR="00DD6091" w:rsidRPr="005435DB">
              <w:rPr>
                <w:b/>
                <w:noProof/>
              </w:rPr>
              <w:t> </w:t>
            </w:r>
            <w:r w:rsidR="00DD6091" w:rsidRPr="005435DB">
              <w:rPr>
                <w:b/>
                <w:noProof/>
              </w:rPr>
              <w:t> </w:t>
            </w:r>
            <w:r w:rsidR="00DD6091" w:rsidRPr="005435DB">
              <w:rPr>
                <w:b/>
                <w:noProof/>
              </w:rPr>
              <w:t> </w:t>
            </w:r>
            <w:r w:rsidR="00DD6091" w:rsidRPr="005435DB">
              <w:rPr>
                <w:b/>
                <w:noProof/>
              </w:rPr>
              <w:t> </w:t>
            </w:r>
            <w:r w:rsidRPr="005435DB">
              <w:rPr>
                <w:b/>
              </w:rPr>
              <w:fldChar w:fldCharType="end"/>
            </w:r>
          </w:p>
        </w:tc>
      </w:tr>
    </w:tbl>
    <w:p w:rsidR="00DD6091" w:rsidRPr="00EC762D" w:rsidRDefault="00DD6091" w:rsidP="00DD6091">
      <w:pPr>
        <w:widowControl w:val="0"/>
        <w:spacing w:line="192" w:lineRule="auto"/>
        <w:rPr>
          <w:b/>
        </w:rPr>
      </w:pPr>
      <w:r>
        <w:tab/>
        <w:t xml:space="preserve">    </w:t>
      </w:r>
      <w:r w:rsidRPr="00EC762D">
        <w:rPr>
          <w:b/>
        </w:rPr>
        <w:t>Address</w:t>
      </w:r>
      <w:r>
        <w:rPr>
          <w:b/>
        </w:rPr>
        <w:tab/>
      </w:r>
      <w:r>
        <w:rPr>
          <w:b/>
        </w:rPr>
        <w:tab/>
      </w:r>
      <w:r>
        <w:rPr>
          <w:b/>
        </w:rPr>
        <w:tab/>
      </w:r>
      <w:r>
        <w:rPr>
          <w:b/>
        </w:rPr>
        <w:tab/>
        <w:t xml:space="preserve">          Telephone</w:t>
      </w:r>
      <w:r>
        <w:rPr>
          <w:b/>
        </w:rPr>
        <w:tab/>
      </w:r>
      <w:r>
        <w:rPr>
          <w:b/>
        </w:rPr>
        <w:tab/>
      </w:r>
      <w:r>
        <w:rPr>
          <w:b/>
        </w:rPr>
        <w:tab/>
        <w:t xml:space="preserve">       E-Mail Address</w:t>
      </w:r>
    </w:p>
    <w:p w:rsidR="00DD6091" w:rsidRDefault="00DD6091" w:rsidP="00DD6091">
      <w:pPr>
        <w:widowControl w:val="0"/>
        <w:spacing w:line="192" w:lineRule="auto"/>
        <w:rPr>
          <w:u w:val="single"/>
        </w:rPr>
      </w:pPr>
    </w:p>
    <w:p w:rsidR="00DD6091" w:rsidRDefault="00DD6091">
      <w:pPr>
        <w:widowControl w:val="0"/>
        <w:spacing w:line="192" w:lineRule="auto"/>
      </w:pPr>
    </w:p>
    <w:p w:rsidR="00DD6091" w:rsidRDefault="00DD6091" w:rsidP="00DD6091">
      <w:pPr>
        <w:widowControl w:val="0"/>
        <w:spacing w:line="192" w:lineRule="auto"/>
      </w:pPr>
    </w:p>
    <w:p w:rsidR="00DD6091" w:rsidRDefault="00DD6091" w:rsidP="00DD6091">
      <w:pPr>
        <w:widowControl w:val="0"/>
        <w:spacing w:line="192" w:lineRule="auto"/>
        <w:rPr>
          <w:b/>
        </w:rPr>
      </w:pPr>
    </w:p>
    <w:p w:rsidR="00DD6091" w:rsidRDefault="00DD6091" w:rsidP="00DD6091">
      <w:pPr>
        <w:widowControl w:val="0"/>
        <w:spacing w:line="192" w:lineRule="auto"/>
        <w:rPr>
          <w:b/>
        </w:rPr>
      </w:pPr>
    </w:p>
    <w:p w:rsidR="00DD6091" w:rsidRDefault="00DD6091" w:rsidP="00DD6091">
      <w:pPr>
        <w:widowControl w:val="0"/>
        <w:spacing w:line="192"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508"/>
      </w:tblGrid>
      <w:tr w:rsidR="00DD6091" w:rsidRPr="005435DB">
        <w:tc>
          <w:tcPr>
            <w:tcW w:w="5508" w:type="dxa"/>
          </w:tcPr>
          <w:p w:rsidR="00DD6091" w:rsidRPr="005435DB" w:rsidRDefault="00CF4FB0" w:rsidP="005435DB">
            <w:pPr>
              <w:widowControl w:val="0"/>
              <w:spacing w:line="192" w:lineRule="auto"/>
              <w:rPr>
                <w:b/>
              </w:rPr>
            </w:pPr>
            <w:r w:rsidRPr="005435DB">
              <w:rPr>
                <w:b/>
              </w:rPr>
              <w:fldChar w:fldCharType="begin">
                <w:ffData>
                  <w:name w:val="Text230"/>
                  <w:enabled/>
                  <w:calcOnExit w:val="0"/>
                  <w:textInput/>
                </w:ffData>
              </w:fldChar>
            </w:r>
            <w:r w:rsidR="00DD6091" w:rsidRPr="005435DB">
              <w:rPr>
                <w:b/>
              </w:rPr>
              <w:instrText xml:space="preserve"> FORMTEXT </w:instrText>
            </w:r>
            <w:r w:rsidRPr="005435DB">
              <w:rPr>
                <w:b/>
              </w:rPr>
            </w:r>
            <w:r w:rsidRPr="005435DB">
              <w:rPr>
                <w:b/>
              </w:rPr>
              <w:fldChar w:fldCharType="separate"/>
            </w:r>
            <w:r w:rsidR="00DD6091" w:rsidRPr="005435DB">
              <w:rPr>
                <w:b/>
                <w:noProof/>
              </w:rPr>
              <w:t> </w:t>
            </w:r>
            <w:r w:rsidR="00DD6091" w:rsidRPr="005435DB">
              <w:rPr>
                <w:b/>
                <w:noProof/>
              </w:rPr>
              <w:t> </w:t>
            </w:r>
            <w:r w:rsidR="00DD6091" w:rsidRPr="005435DB">
              <w:rPr>
                <w:b/>
                <w:noProof/>
              </w:rPr>
              <w:t> </w:t>
            </w:r>
            <w:r w:rsidR="00DD6091" w:rsidRPr="005435DB">
              <w:rPr>
                <w:b/>
                <w:noProof/>
              </w:rPr>
              <w:t> </w:t>
            </w:r>
            <w:r w:rsidR="00DD6091" w:rsidRPr="005435DB">
              <w:rPr>
                <w:b/>
                <w:noProof/>
              </w:rPr>
              <w:t> </w:t>
            </w:r>
            <w:r w:rsidRPr="005435DB">
              <w:rPr>
                <w:b/>
              </w:rPr>
              <w:fldChar w:fldCharType="end"/>
            </w:r>
          </w:p>
        </w:tc>
        <w:tc>
          <w:tcPr>
            <w:tcW w:w="5508" w:type="dxa"/>
          </w:tcPr>
          <w:p w:rsidR="00DD6091" w:rsidRPr="005435DB" w:rsidRDefault="00CF4FB0" w:rsidP="005435DB">
            <w:pPr>
              <w:widowControl w:val="0"/>
              <w:spacing w:line="192" w:lineRule="auto"/>
              <w:rPr>
                <w:b/>
              </w:rPr>
            </w:pPr>
            <w:r w:rsidRPr="005435DB">
              <w:rPr>
                <w:b/>
              </w:rPr>
              <w:fldChar w:fldCharType="begin">
                <w:ffData>
                  <w:name w:val="Text231"/>
                  <w:enabled/>
                  <w:calcOnExit w:val="0"/>
                  <w:textInput/>
                </w:ffData>
              </w:fldChar>
            </w:r>
            <w:r w:rsidR="00DD6091" w:rsidRPr="005435DB">
              <w:rPr>
                <w:b/>
              </w:rPr>
              <w:instrText xml:space="preserve"> FORMTEXT </w:instrText>
            </w:r>
            <w:r w:rsidRPr="005435DB">
              <w:rPr>
                <w:b/>
              </w:rPr>
            </w:r>
            <w:r w:rsidRPr="005435DB">
              <w:rPr>
                <w:b/>
              </w:rPr>
              <w:fldChar w:fldCharType="separate"/>
            </w:r>
            <w:r w:rsidR="00F146D3" w:rsidRPr="005435DB">
              <w:rPr>
                <w:b/>
              </w:rPr>
              <w:t> </w:t>
            </w:r>
            <w:r w:rsidR="00F146D3" w:rsidRPr="005435DB">
              <w:rPr>
                <w:b/>
              </w:rPr>
              <w:t> </w:t>
            </w:r>
            <w:r w:rsidR="00F146D3" w:rsidRPr="005435DB">
              <w:rPr>
                <w:b/>
              </w:rPr>
              <w:t> </w:t>
            </w:r>
            <w:r w:rsidR="00F146D3" w:rsidRPr="005435DB">
              <w:rPr>
                <w:b/>
              </w:rPr>
              <w:t> </w:t>
            </w:r>
            <w:r w:rsidR="00F146D3" w:rsidRPr="005435DB">
              <w:rPr>
                <w:b/>
              </w:rPr>
              <w:t> </w:t>
            </w:r>
            <w:r w:rsidRPr="005435DB">
              <w:rPr>
                <w:b/>
              </w:rPr>
              <w:fldChar w:fldCharType="end"/>
            </w:r>
          </w:p>
        </w:tc>
      </w:tr>
    </w:tbl>
    <w:p w:rsidR="00DD6091" w:rsidRDefault="00DD6091" w:rsidP="00DD6091">
      <w:pPr>
        <w:widowControl w:val="0"/>
        <w:spacing w:line="192" w:lineRule="auto"/>
        <w:ind w:left="1440" w:firstLine="720"/>
      </w:pPr>
      <w:r>
        <w:rPr>
          <w:b/>
        </w:rPr>
        <w:t>Name</w:t>
      </w:r>
      <w:r>
        <w:t xml:space="preserve">    </w:t>
      </w:r>
      <w:r>
        <w:tab/>
      </w:r>
      <w:r>
        <w:tab/>
      </w:r>
      <w:r>
        <w:tab/>
      </w:r>
      <w:r>
        <w:tab/>
      </w:r>
      <w:r>
        <w:tab/>
      </w:r>
      <w:r>
        <w:tab/>
      </w:r>
      <w:r w:rsidRPr="00EC762D">
        <w:rPr>
          <w:b/>
        </w:rPr>
        <w:t xml:space="preserve">    Job Title</w:t>
      </w:r>
    </w:p>
    <w:p w:rsidR="00DD6091" w:rsidRDefault="00DD6091" w:rsidP="00DD6091">
      <w:pPr>
        <w:widowControl w:val="0"/>
        <w:spacing w:line="192" w:lineRule="auto"/>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0"/>
        <w:gridCol w:w="3700"/>
        <w:gridCol w:w="3700"/>
      </w:tblGrid>
      <w:tr w:rsidR="00DD6091" w:rsidRPr="005435DB">
        <w:trPr>
          <w:trHeight w:val="1183"/>
        </w:trPr>
        <w:tc>
          <w:tcPr>
            <w:tcW w:w="3700" w:type="dxa"/>
          </w:tcPr>
          <w:p w:rsidR="00DD6091" w:rsidRPr="005435DB" w:rsidRDefault="00CF4FB0" w:rsidP="005435DB">
            <w:pPr>
              <w:widowControl w:val="0"/>
              <w:spacing w:line="192" w:lineRule="auto"/>
              <w:rPr>
                <w:b/>
              </w:rPr>
            </w:pPr>
            <w:r w:rsidRPr="005435DB">
              <w:rPr>
                <w:b/>
              </w:rPr>
              <w:fldChar w:fldCharType="begin">
                <w:ffData>
                  <w:name w:val="Text232"/>
                  <w:enabled/>
                  <w:calcOnExit w:val="0"/>
                  <w:textInput/>
                </w:ffData>
              </w:fldChar>
            </w:r>
            <w:r w:rsidR="00DD6091" w:rsidRPr="005435DB">
              <w:rPr>
                <w:b/>
              </w:rPr>
              <w:instrText xml:space="preserve"> FORMTEXT </w:instrText>
            </w:r>
            <w:r w:rsidRPr="005435DB">
              <w:rPr>
                <w:b/>
              </w:rPr>
            </w:r>
            <w:r w:rsidRPr="005435DB">
              <w:rPr>
                <w:b/>
              </w:rPr>
              <w:fldChar w:fldCharType="separate"/>
            </w:r>
            <w:r w:rsidR="00DD6091" w:rsidRPr="005435DB">
              <w:rPr>
                <w:b/>
                <w:noProof/>
              </w:rPr>
              <w:t> </w:t>
            </w:r>
            <w:r w:rsidR="00DD6091" w:rsidRPr="005435DB">
              <w:rPr>
                <w:b/>
                <w:noProof/>
              </w:rPr>
              <w:t> </w:t>
            </w:r>
            <w:r w:rsidR="00DD6091" w:rsidRPr="005435DB">
              <w:rPr>
                <w:b/>
                <w:noProof/>
              </w:rPr>
              <w:t> </w:t>
            </w:r>
            <w:r w:rsidR="00DD6091" w:rsidRPr="005435DB">
              <w:rPr>
                <w:b/>
                <w:noProof/>
              </w:rPr>
              <w:t> </w:t>
            </w:r>
            <w:r w:rsidR="00DD6091" w:rsidRPr="005435DB">
              <w:rPr>
                <w:b/>
                <w:noProof/>
              </w:rPr>
              <w:t> </w:t>
            </w:r>
            <w:r w:rsidRPr="005435DB">
              <w:rPr>
                <w:b/>
              </w:rPr>
              <w:fldChar w:fldCharType="end"/>
            </w:r>
          </w:p>
        </w:tc>
        <w:tc>
          <w:tcPr>
            <w:tcW w:w="3700" w:type="dxa"/>
          </w:tcPr>
          <w:p w:rsidR="00DD6091" w:rsidRPr="005435DB" w:rsidRDefault="00CF4FB0" w:rsidP="005435DB">
            <w:pPr>
              <w:widowControl w:val="0"/>
              <w:spacing w:line="192" w:lineRule="auto"/>
              <w:rPr>
                <w:b/>
              </w:rPr>
            </w:pPr>
            <w:r w:rsidRPr="005435DB">
              <w:rPr>
                <w:b/>
              </w:rPr>
              <w:fldChar w:fldCharType="begin">
                <w:ffData>
                  <w:name w:val="Text233"/>
                  <w:enabled/>
                  <w:calcOnExit w:val="0"/>
                  <w:textInput/>
                </w:ffData>
              </w:fldChar>
            </w:r>
            <w:r w:rsidR="00DD6091" w:rsidRPr="005435DB">
              <w:rPr>
                <w:b/>
              </w:rPr>
              <w:instrText xml:space="preserve"> FORMTEXT </w:instrText>
            </w:r>
            <w:r w:rsidRPr="005435DB">
              <w:rPr>
                <w:b/>
              </w:rPr>
            </w:r>
            <w:r w:rsidRPr="005435DB">
              <w:rPr>
                <w:b/>
              </w:rPr>
              <w:fldChar w:fldCharType="separate"/>
            </w:r>
            <w:r w:rsidR="00DD6091" w:rsidRPr="005435DB">
              <w:rPr>
                <w:b/>
                <w:noProof/>
              </w:rPr>
              <w:t> </w:t>
            </w:r>
            <w:r w:rsidR="00DD6091" w:rsidRPr="005435DB">
              <w:rPr>
                <w:b/>
                <w:noProof/>
              </w:rPr>
              <w:t> </w:t>
            </w:r>
            <w:r w:rsidR="00DD6091" w:rsidRPr="005435DB">
              <w:rPr>
                <w:b/>
                <w:noProof/>
              </w:rPr>
              <w:t> </w:t>
            </w:r>
            <w:r w:rsidR="00DD6091" w:rsidRPr="005435DB">
              <w:rPr>
                <w:b/>
                <w:noProof/>
              </w:rPr>
              <w:t> </w:t>
            </w:r>
            <w:r w:rsidR="00DD6091" w:rsidRPr="005435DB">
              <w:rPr>
                <w:b/>
                <w:noProof/>
              </w:rPr>
              <w:t> </w:t>
            </w:r>
            <w:r w:rsidRPr="005435DB">
              <w:rPr>
                <w:b/>
              </w:rPr>
              <w:fldChar w:fldCharType="end"/>
            </w:r>
          </w:p>
        </w:tc>
        <w:tc>
          <w:tcPr>
            <w:tcW w:w="3700" w:type="dxa"/>
          </w:tcPr>
          <w:p w:rsidR="00DD6091" w:rsidRPr="005435DB" w:rsidRDefault="00CF4FB0" w:rsidP="005435DB">
            <w:pPr>
              <w:widowControl w:val="0"/>
              <w:spacing w:line="192" w:lineRule="auto"/>
              <w:rPr>
                <w:b/>
              </w:rPr>
            </w:pPr>
            <w:r w:rsidRPr="005435DB">
              <w:rPr>
                <w:b/>
              </w:rPr>
              <w:fldChar w:fldCharType="begin">
                <w:ffData>
                  <w:name w:val="Text234"/>
                  <w:enabled/>
                  <w:calcOnExit w:val="0"/>
                  <w:textInput/>
                </w:ffData>
              </w:fldChar>
            </w:r>
            <w:r w:rsidR="00DD6091" w:rsidRPr="005435DB">
              <w:rPr>
                <w:b/>
              </w:rPr>
              <w:instrText xml:space="preserve"> FORMTEXT </w:instrText>
            </w:r>
            <w:r w:rsidRPr="005435DB">
              <w:rPr>
                <w:b/>
              </w:rPr>
            </w:r>
            <w:r w:rsidRPr="005435DB">
              <w:rPr>
                <w:b/>
              </w:rPr>
              <w:fldChar w:fldCharType="separate"/>
            </w:r>
            <w:r w:rsidR="00735E71" w:rsidRPr="005435DB">
              <w:rPr>
                <w:b/>
              </w:rPr>
              <w:t> </w:t>
            </w:r>
            <w:r w:rsidR="00735E71" w:rsidRPr="005435DB">
              <w:rPr>
                <w:b/>
              </w:rPr>
              <w:t> </w:t>
            </w:r>
            <w:r w:rsidR="00735E71" w:rsidRPr="005435DB">
              <w:rPr>
                <w:b/>
              </w:rPr>
              <w:t> </w:t>
            </w:r>
            <w:r w:rsidR="00735E71" w:rsidRPr="005435DB">
              <w:rPr>
                <w:b/>
              </w:rPr>
              <w:t> </w:t>
            </w:r>
            <w:r w:rsidR="00735E71" w:rsidRPr="005435DB">
              <w:rPr>
                <w:b/>
              </w:rPr>
              <w:t> </w:t>
            </w:r>
            <w:r w:rsidRPr="005435DB">
              <w:rPr>
                <w:b/>
              </w:rPr>
              <w:fldChar w:fldCharType="end"/>
            </w:r>
          </w:p>
        </w:tc>
      </w:tr>
    </w:tbl>
    <w:p w:rsidR="00DD6091" w:rsidRPr="00EC762D" w:rsidRDefault="00DD6091" w:rsidP="00DD6091">
      <w:pPr>
        <w:widowControl w:val="0"/>
        <w:spacing w:line="192" w:lineRule="auto"/>
        <w:rPr>
          <w:b/>
        </w:rPr>
      </w:pPr>
      <w:r>
        <w:tab/>
        <w:t xml:space="preserve">    </w:t>
      </w:r>
      <w:r w:rsidRPr="00EC762D">
        <w:rPr>
          <w:b/>
        </w:rPr>
        <w:t>Address</w:t>
      </w:r>
      <w:r>
        <w:rPr>
          <w:b/>
        </w:rPr>
        <w:tab/>
      </w:r>
      <w:r>
        <w:rPr>
          <w:b/>
        </w:rPr>
        <w:tab/>
      </w:r>
      <w:r>
        <w:rPr>
          <w:b/>
        </w:rPr>
        <w:tab/>
      </w:r>
      <w:r>
        <w:rPr>
          <w:b/>
        </w:rPr>
        <w:tab/>
        <w:t xml:space="preserve">          Telephone</w:t>
      </w:r>
      <w:r>
        <w:rPr>
          <w:b/>
        </w:rPr>
        <w:tab/>
      </w:r>
      <w:r>
        <w:rPr>
          <w:b/>
        </w:rPr>
        <w:tab/>
      </w:r>
      <w:r>
        <w:rPr>
          <w:b/>
        </w:rPr>
        <w:tab/>
        <w:t xml:space="preserve">       E-Mail Address</w:t>
      </w:r>
    </w:p>
    <w:p w:rsidR="00DD6091" w:rsidRDefault="00DD6091" w:rsidP="00DD6091">
      <w:pPr>
        <w:widowControl w:val="0"/>
        <w:spacing w:line="192" w:lineRule="auto"/>
        <w:rPr>
          <w:u w:val="single"/>
        </w:rPr>
      </w:pPr>
    </w:p>
    <w:p w:rsidR="00DD6091" w:rsidRDefault="00DD6091">
      <w:pPr>
        <w:widowControl w:val="0"/>
        <w:spacing w:line="192" w:lineRule="auto"/>
      </w:pPr>
      <w:r>
        <w:br w:type="page"/>
      </w:r>
    </w:p>
    <w:p w:rsidR="000D73AD" w:rsidRDefault="000D73AD">
      <w:pPr>
        <w:pStyle w:val="Level1"/>
        <w:numPr>
          <w:ilvl w:val="0"/>
          <w:numId w:val="8"/>
        </w:numPr>
        <w:spacing w:line="192" w:lineRule="auto"/>
        <w:ind w:left="720" w:hanging="720"/>
        <w:rPr>
          <w:b/>
        </w:rPr>
      </w:pPr>
      <w:r>
        <w:rPr>
          <w:b/>
        </w:rPr>
        <w:lastRenderedPageBreak/>
        <w:t xml:space="preserve">  ETHICAL CODE</w:t>
      </w:r>
    </w:p>
    <w:p w:rsidR="000D73AD" w:rsidRDefault="000D73AD">
      <w:pPr>
        <w:widowControl w:val="0"/>
        <w:spacing w:line="192" w:lineRule="auto"/>
        <w:rPr>
          <w:b/>
        </w:rPr>
      </w:pPr>
    </w:p>
    <w:p w:rsidR="000D73AD" w:rsidRDefault="000D73AD">
      <w:pPr>
        <w:widowControl w:val="0"/>
        <w:spacing w:line="192" w:lineRule="auto"/>
      </w:pPr>
      <w:r>
        <w:t>I hereby agree to support the objectives of the Association for Applied Sport Psychology and abide by the provisions of its ethical code.</w:t>
      </w:r>
    </w:p>
    <w:p w:rsidR="000D73AD" w:rsidRDefault="000D73AD">
      <w:pPr>
        <w:widowControl w:val="0"/>
        <w:spacing w:line="192" w:lineRule="auto"/>
      </w:pPr>
    </w:p>
    <w:p w:rsidR="00AC1719" w:rsidRDefault="00AC1719">
      <w:pPr>
        <w:widowControl w:val="0"/>
        <w:spacing w:line="192" w:lineRule="auto"/>
      </w:pPr>
    </w:p>
    <w:p w:rsidR="00AC1719" w:rsidRDefault="00AC1719">
      <w:pPr>
        <w:widowControl w:val="0"/>
        <w:spacing w:line="192" w:lineRule="auto"/>
      </w:pPr>
    </w:p>
    <w:p w:rsidR="00AC1719" w:rsidRDefault="00AC1719">
      <w:pPr>
        <w:widowControl w:val="0"/>
        <w:spacing w:line="192" w:lineRule="auto"/>
      </w:pPr>
    </w:p>
    <w:p w:rsidR="000D73AD" w:rsidRDefault="000D73AD">
      <w:pPr>
        <w:widowControl w:val="0"/>
        <w:pBdr>
          <w:top w:val="single" w:sz="8" w:space="4" w:color="auto"/>
        </w:pBdr>
        <w:spacing w:line="192" w:lineRule="auto"/>
        <w:ind w:right="2520"/>
      </w:pPr>
      <w:r>
        <w:t>Signature</w:t>
      </w:r>
      <w:r>
        <w:tab/>
      </w:r>
      <w:r>
        <w:tab/>
      </w:r>
      <w:r>
        <w:tab/>
      </w:r>
      <w:r>
        <w:tab/>
      </w:r>
      <w:r>
        <w:tab/>
      </w:r>
      <w:r>
        <w:tab/>
      </w:r>
      <w:r w:rsidR="00AC1719">
        <w:tab/>
      </w:r>
      <w:r w:rsidR="00AC1719">
        <w:tab/>
      </w:r>
      <w:r>
        <w:t>Date</w:t>
      </w:r>
    </w:p>
    <w:p w:rsidR="000D73AD" w:rsidRDefault="000D73AD">
      <w:pPr>
        <w:widowControl w:val="0"/>
        <w:spacing w:line="192" w:lineRule="auto"/>
      </w:pPr>
    </w:p>
    <w:p w:rsidR="000D73AD" w:rsidRDefault="000D73AD">
      <w:pPr>
        <w:widowControl w:val="0"/>
        <w:spacing w:line="192" w:lineRule="auto"/>
      </w:pPr>
    </w:p>
    <w:p w:rsidR="000D73AD" w:rsidRDefault="000D73AD">
      <w:pPr>
        <w:rPr>
          <w:b/>
        </w:rPr>
      </w:pPr>
    </w:p>
    <w:p w:rsidR="000D73AD" w:rsidRDefault="000D73AD">
      <w:pPr>
        <w:rPr>
          <w:b/>
        </w:rPr>
      </w:pPr>
    </w:p>
    <w:p w:rsidR="000D73AD" w:rsidRDefault="000D73AD">
      <w:r>
        <w:t xml:space="preserve">Have you ever been convicted of a felony? </w:t>
      </w:r>
      <w:bookmarkStart w:id="230" w:name="Check8"/>
      <w:r w:rsidR="00CF4FB0">
        <w:fldChar w:fldCharType="begin">
          <w:ffData>
            <w:name w:val="Check8"/>
            <w:enabled/>
            <w:calcOnExit w:val="0"/>
            <w:checkBox>
              <w:sizeAuto/>
              <w:default w:val="0"/>
              <w:checked w:val="0"/>
            </w:checkBox>
          </w:ffData>
        </w:fldChar>
      </w:r>
      <w:r w:rsidR="00AC1719">
        <w:instrText xml:space="preserve"> FORMCHECKBOX </w:instrText>
      </w:r>
      <w:r w:rsidR="00AB4D1D">
        <w:fldChar w:fldCharType="separate"/>
      </w:r>
      <w:r w:rsidR="00CF4FB0">
        <w:fldChar w:fldCharType="end"/>
      </w:r>
      <w:bookmarkEnd w:id="230"/>
      <w:r>
        <w:t xml:space="preserve"> Yes    </w:t>
      </w:r>
      <w:bookmarkStart w:id="231" w:name="Check9"/>
      <w:r w:rsidR="00CF4FB0">
        <w:fldChar w:fldCharType="begin">
          <w:ffData>
            <w:name w:val="Check9"/>
            <w:enabled/>
            <w:calcOnExit w:val="0"/>
            <w:checkBox>
              <w:sizeAuto/>
              <w:default w:val="0"/>
            </w:checkBox>
          </w:ffData>
        </w:fldChar>
      </w:r>
      <w:r w:rsidR="00AC1719">
        <w:instrText xml:space="preserve"> FORMCHECKBOX </w:instrText>
      </w:r>
      <w:r w:rsidR="00AB4D1D">
        <w:fldChar w:fldCharType="separate"/>
      </w:r>
      <w:r w:rsidR="00CF4FB0">
        <w:fldChar w:fldCharType="end"/>
      </w:r>
      <w:bookmarkEnd w:id="231"/>
      <w:r w:rsidR="00AC1719">
        <w:t xml:space="preserve">  </w:t>
      </w:r>
      <w:r>
        <w:t>No</w:t>
      </w:r>
    </w:p>
    <w:p w:rsidR="000D73AD" w:rsidRDefault="000D73AD">
      <w:r>
        <w:t>If yes, please explain below.</w:t>
      </w:r>
    </w:p>
    <w:p w:rsidR="000975C5" w:rsidRDefault="000975C5">
      <w:pPr>
        <w:pStyle w:val="Level1"/>
        <w:spacing w:line="192" w:lineRule="auto"/>
        <w:rPr>
          <w:b/>
        </w:rPr>
      </w:pPr>
    </w:p>
    <w:p w:rsidR="000D73AD" w:rsidRPr="007651F7" w:rsidRDefault="00CF4FB0">
      <w:pPr>
        <w:pStyle w:val="Level1"/>
        <w:spacing w:line="192" w:lineRule="auto"/>
        <w:rPr>
          <w:b/>
        </w:rPr>
      </w:pPr>
      <w:r w:rsidRPr="007651F7">
        <w:rPr>
          <w:b/>
        </w:rPr>
        <w:fldChar w:fldCharType="begin">
          <w:ffData>
            <w:name w:val="Text235"/>
            <w:enabled/>
            <w:calcOnExit w:val="0"/>
            <w:textInput/>
          </w:ffData>
        </w:fldChar>
      </w:r>
      <w:bookmarkStart w:id="232" w:name="Text235"/>
      <w:r w:rsidR="007651F7" w:rsidRPr="007651F7">
        <w:rPr>
          <w:b/>
        </w:rPr>
        <w:instrText xml:space="preserve"> FORMTEXT </w:instrText>
      </w:r>
      <w:r w:rsidRPr="007651F7">
        <w:rPr>
          <w:b/>
        </w:rPr>
      </w:r>
      <w:r w:rsidRPr="007651F7">
        <w:rPr>
          <w:b/>
        </w:rPr>
        <w:fldChar w:fldCharType="separate"/>
      </w:r>
      <w:r w:rsidR="00CB7786">
        <w:rPr>
          <w:b/>
        </w:rPr>
        <w:t> </w:t>
      </w:r>
      <w:r w:rsidR="00CB7786">
        <w:rPr>
          <w:b/>
        </w:rPr>
        <w:t> </w:t>
      </w:r>
      <w:r w:rsidR="00CB7786">
        <w:rPr>
          <w:b/>
        </w:rPr>
        <w:t> </w:t>
      </w:r>
      <w:r w:rsidR="00CB7786">
        <w:rPr>
          <w:b/>
        </w:rPr>
        <w:t> </w:t>
      </w:r>
      <w:r w:rsidR="00CB7786">
        <w:rPr>
          <w:b/>
        </w:rPr>
        <w:t> </w:t>
      </w:r>
      <w:r w:rsidRPr="007651F7">
        <w:rPr>
          <w:b/>
        </w:rPr>
        <w:fldChar w:fldCharType="end"/>
      </w:r>
      <w:bookmarkEnd w:id="232"/>
    </w:p>
    <w:p w:rsidR="000D73AD" w:rsidRDefault="000D73AD"/>
    <w:sectPr w:rsidR="000D73AD" w:rsidSect="00CF4FB0">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1D" w:rsidRDefault="00AB4D1D">
      <w:r>
        <w:separator/>
      </w:r>
    </w:p>
  </w:endnote>
  <w:endnote w:type="continuationSeparator" w:id="0">
    <w:p w:rsidR="00AB4D1D" w:rsidRDefault="00AB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2DA" w:rsidRDefault="003522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22DA" w:rsidRDefault="00352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2DA" w:rsidRDefault="003522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01CC">
      <w:rPr>
        <w:rStyle w:val="PageNumber"/>
        <w:noProof/>
      </w:rPr>
      <w:t>1</w:t>
    </w:r>
    <w:r>
      <w:rPr>
        <w:rStyle w:val="PageNumber"/>
      </w:rPr>
      <w:fldChar w:fldCharType="end"/>
    </w:r>
  </w:p>
  <w:p w:rsidR="003522DA" w:rsidRDefault="00352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1D" w:rsidRDefault="00AB4D1D">
      <w:r>
        <w:separator/>
      </w:r>
    </w:p>
  </w:footnote>
  <w:footnote w:type="continuationSeparator" w:id="0">
    <w:p w:rsidR="00AB4D1D" w:rsidRDefault="00AB4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2DA" w:rsidRDefault="003522DA">
    <w:pPr>
      <w:pStyle w:val="Header"/>
      <w:rPr>
        <w:sz w:val="20"/>
      </w:rPr>
    </w:pPr>
    <w:r>
      <w:t xml:space="preserve">                                                                                                                                                        </w:t>
    </w:r>
    <w:r w:rsidR="003C01E3">
      <w:rPr>
        <w:sz w:val="20"/>
      </w:rPr>
      <w:t>Revised 02/01/15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upperLetter"/>
      <w:suff w:val="nothing"/>
      <w:lvlText w:val="%1."/>
      <w:lvlJc w:val="left"/>
      <w:pPr>
        <w:ind w:left="0" w:firstLine="0"/>
      </w:pPr>
    </w:lvl>
  </w:abstractNum>
  <w:abstractNum w:abstractNumId="1">
    <w:nsid w:val="00000003"/>
    <w:multiLevelType w:val="singleLevel"/>
    <w:tmpl w:val="00000003"/>
    <w:lvl w:ilvl="0">
      <w:start w:val="1"/>
      <w:numFmt w:val="upperLetter"/>
      <w:suff w:val="nothing"/>
      <w:lvlText w:val="%1."/>
      <w:lvlJc w:val="left"/>
      <w:pPr>
        <w:ind w:left="0" w:firstLine="0"/>
      </w:pPr>
    </w:lvl>
  </w:abstractNum>
  <w:abstractNum w:abstractNumId="2">
    <w:nsid w:val="00000004"/>
    <w:multiLevelType w:val="singleLevel"/>
    <w:tmpl w:val="00000004"/>
    <w:lvl w:ilvl="0">
      <w:start w:val="1"/>
      <w:numFmt w:val="upperRoman"/>
      <w:suff w:val="nothing"/>
      <w:lvlText w:val="%1."/>
      <w:lvlJc w:val="left"/>
      <w:pPr>
        <w:ind w:left="0" w:firstLine="0"/>
      </w:pPr>
    </w:lvl>
  </w:abstractNum>
  <w:abstractNum w:abstractNumId="3">
    <w:nsid w:val="0B711477"/>
    <w:multiLevelType w:val="hybridMultilevel"/>
    <w:tmpl w:val="88F8F554"/>
    <w:lvl w:ilvl="0" w:tplc="5C02428A">
      <w:start w:val="1"/>
      <w:numFmt w:val="bullet"/>
      <w:lvlText w:val=""/>
      <w:lvlJc w:val="left"/>
      <w:pPr>
        <w:tabs>
          <w:tab w:val="num" w:pos="990"/>
        </w:tabs>
        <w:ind w:left="990" w:hanging="360"/>
      </w:pPr>
      <w:rPr>
        <w:rFonts w:ascii="Symbol" w:hAnsi="Symbol" w:hint="default"/>
      </w:rPr>
    </w:lvl>
    <w:lvl w:ilvl="1" w:tplc="1FCE72A2">
      <w:start w:val="1"/>
      <w:numFmt w:val="decimal"/>
      <w:lvlText w:val="%2."/>
      <w:lvlJc w:val="left"/>
      <w:pPr>
        <w:tabs>
          <w:tab w:val="num" w:pos="1440"/>
        </w:tabs>
        <w:ind w:left="1440" w:hanging="360"/>
      </w:pPr>
    </w:lvl>
    <w:lvl w:ilvl="2" w:tplc="15A4AADA">
      <w:start w:val="1"/>
      <w:numFmt w:val="decimal"/>
      <w:lvlText w:val="%3."/>
      <w:lvlJc w:val="left"/>
      <w:pPr>
        <w:tabs>
          <w:tab w:val="num" w:pos="2160"/>
        </w:tabs>
        <w:ind w:left="2160" w:hanging="360"/>
      </w:pPr>
    </w:lvl>
    <w:lvl w:ilvl="3" w:tplc="02E6ABAC">
      <w:start w:val="1"/>
      <w:numFmt w:val="decimal"/>
      <w:lvlText w:val="%4."/>
      <w:lvlJc w:val="left"/>
      <w:pPr>
        <w:tabs>
          <w:tab w:val="num" w:pos="2880"/>
        </w:tabs>
        <w:ind w:left="2880" w:hanging="360"/>
      </w:pPr>
    </w:lvl>
    <w:lvl w:ilvl="4" w:tplc="8B0E21D0">
      <w:start w:val="1"/>
      <w:numFmt w:val="decimal"/>
      <w:lvlText w:val="%5."/>
      <w:lvlJc w:val="left"/>
      <w:pPr>
        <w:tabs>
          <w:tab w:val="num" w:pos="3600"/>
        </w:tabs>
        <w:ind w:left="3600" w:hanging="360"/>
      </w:pPr>
    </w:lvl>
    <w:lvl w:ilvl="5" w:tplc="7D5E0172">
      <w:start w:val="1"/>
      <w:numFmt w:val="decimal"/>
      <w:lvlText w:val="%6."/>
      <w:lvlJc w:val="left"/>
      <w:pPr>
        <w:tabs>
          <w:tab w:val="num" w:pos="4320"/>
        </w:tabs>
        <w:ind w:left="4320" w:hanging="360"/>
      </w:pPr>
    </w:lvl>
    <w:lvl w:ilvl="6" w:tplc="F43E7D00">
      <w:start w:val="1"/>
      <w:numFmt w:val="decimal"/>
      <w:lvlText w:val="%7."/>
      <w:lvlJc w:val="left"/>
      <w:pPr>
        <w:tabs>
          <w:tab w:val="num" w:pos="5040"/>
        </w:tabs>
        <w:ind w:left="5040" w:hanging="360"/>
      </w:pPr>
    </w:lvl>
    <w:lvl w:ilvl="7" w:tplc="C9762CCA">
      <w:start w:val="1"/>
      <w:numFmt w:val="decimal"/>
      <w:lvlText w:val="%8."/>
      <w:lvlJc w:val="left"/>
      <w:pPr>
        <w:tabs>
          <w:tab w:val="num" w:pos="5760"/>
        </w:tabs>
        <w:ind w:left="5760" w:hanging="360"/>
      </w:pPr>
    </w:lvl>
    <w:lvl w:ilvl="8" w:tplc="8BAA6FC0">
      <w:start w:val="1"/>
      <w:numFmt w:val="decimal"/>
      <w:lvlText w:val="%9."/>
      <w:lvlJc w:val="left"/>
      <w:pPr>
        <w:tabs>
          <w:tab w:val="num" w:pos="6480"/>
        </w:tabs>
        <w:ind w:left="6480" w:hanging="360"/>
      </w:pPr>
    </w:lvl>
  </w:abstractNum>
  <w:abstractNum w:abstractNumId="4">
    <w:nsid w:val="42447B1C"/>
    <w:multiLevelType w:val="hybridMultilevel"/>
    <w:tmpl w:val="4A9474AA"/>
    <w:lvl w:ilvl="0" w:tplc="8DB6020C">
      <w:start w:val="1"/>
      <w:numFmt w:val="bullet"/>
      <w:lvlText w:val=""/>
      <w:lvlJc w:val="left"/>
      <w:pPr>
        <w:tabs>
          <w:tab w:val="num" w:pos="2160"/>
        </w:tabs>
        <w:ind w:left="2160" w:hanging="360"/>
      </w:pPr>
      <w:rPr>
        <w:rFonts w:ascii="Symbol" w:hAnsi="Symbol" w:hint="default"/>
      </w:rPr>
    </w:lvl>
    <w:lvl w:ilvl="1" w:tplc="CECCEBDE">
      <w:start w:val="1"/>
      <w:numFmt w:val="decimal"/>
      <w:lvlText w:val="%2."/>
      <w:lvlJc w:val="left"/>
      <w:pPr>
        <w:tabs>
          <w:tab w:val="num" w:pos="1440"/>
        </w:tabs>
        <w:ind w:left="1440" w:hanging="360"/>
      </w:pPr>
    </w:lvl>
    <w:lvl w:ilvl="2" w:tplc="6620649A">
      <w:start w:val="1"/>
      <w:numFmt w:val="decimal"/>
      <w:lvlText w:val="%3."/>
      <w:lvlJc w:val="left"/>
      <w:pPr>
        <w:tabs>
          <w:tab w:val="num" w:pos="2160"/>
        </w:tabs>
        <w:ind w:left="2160" w:hanging="360"/>
      </w:pPr>
    </w:lvl>
    <w:lvl w:ilvl="3" w:tplc="C5EEE4D2">
      <w:start w:val="1"/>
      <w:numFmt w:val="decimal"/>
      <w:lvlText w:val="%4."/>
      <w:lvlJc w:val="left"/>
      <w:pPr>
        <w:tabs>
          <w:tab w:val="num" w:pos="2880"/>
        </w:tabs>
        <w:ind w:left="2880" w:hanging="360"/>
      </w:pPr>
    </w:lvl>
    <w:lvl w:ilvl="4" w:tplc="F0C67384">
      <w:start w:val="1"/>
      <w:numFmt w:val="decimal"/>
      <w:lvlText w:val="%5."/>
      <w:lvlJc w:val="left"/>
      <w:pPr>
        <w:tabs>
          <w:tab w:val="num" w:pos="3600"/>
        </w:tabs>
        <w:ind w:left="3600" w:hanging="360"/>
      </w:pPr>
    </w:lvl>
    <w:lvl w:ilvl="5" w:tplc="21A664C4">
      <w:start w:val="1"/>
      <w:numFmt w:val="decimal"/>
      <w:lvlText w:val="%6."/>
      <w:lvlJc w:val="left"/>
      <w:pPr>
        <w:tabs>
          <w:tab w:val="num" w:pos="4320"/>
        </w:tabs>
        <w:ind w:left="4320" w:hanging="360"/>
      </w:pPr>
    </w:lvl>
    <w:lvl w:ilvl="6" w:tplc="4BF8C5CA">
      <w:start w:val="1"/>
      <w:numFmt w:val="decimal"/>
      <w:lvlText w:val="%7."/>
      <w:lvlJc w:val="left"/>
      <w:pPr>
        <w:tabs>
          <w:tab w:val="num" w:pos="5040"/>
        </w:tabs>
        <w:ind w:left="5040" w:hanging="360"/>
      </w:pPr>
    </w:lvl>
    <w:lvl w:ilvl="7" w:tplc="51826C70">
      <w:start w:val="1"/>
      <w:numFmt w:val="decimal"/>
      <w:lvlText w:val="%8."/>
      <w:lvlJc w:val="left"/>
      <w:pPr>
        <w:tabs>
          <w:tab w:val="num" w:pos="5760"/>
        </w:tabs>
        <w:ind w:left="5760" w:hanging="360"/>
      </w:pPr>
    </w:lvl>
    <w:lvl w:ilvl="8" w:tplc="95DA5D72">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2"/>
  </w:num>
  <w:num w:numId="8">
    <w:abstractNumId w:val="2"/>
    <w:lvlOverride w:ilvl="0">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forms" w:enforcement="1" w:cryptProviderType="rsaFull" w:cryptAlgorithmClass="hash" w:cryptAlgorithmType="typeAny" w:cryptAlgorithmSid="4" w:cryptSpinCount="50000" w:hash="qjSmUACzRReeb0EcfWufw0r1xVY=" w:salt="tWTjXyBwRUneXT7FNeZZS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B5"/>
    <w:rsid w:val="00022127"/>
    <w:rsid w:val="00055AB4"/>
    <w:rsid w:val="000975C5"/>
    <w:rsid w:val="000C4E5B"/>
    <w:rsid w:val="000D1D03"/>
    <w:rsid w:val="000D73AD"/>
    <w:rsid w:val="00113C1E"/>
    <w:rsid w:val="0014472B"/>
    <w:rsid w:val="00191AFB"/>
    <w:rsid w:val="001B01CC"/>
    <w:rsid w:val="00222F6C"/>
    <w:rsid w:val="002679CB"/>
    <w:rsid w:val="002A7708"/>
    <w:rsid w:val="00306AAC"/>
    <w:rsid w:val="00314A10"/>
    <w:rsid w:val="003433D9"/>
    <w:rsid w:val="003522DA"/>
    <w:rsid w:val="003C01E3"/>
    <w:rsid w:val="003C05B7"/>
    <w:rsid w:val="003C30FF"/>
    <w:rsid w:val="003D09C1"/>
    <w:rsid w:val="003D6F66"/>
    <w:rsid w:val="004415E5"/>
    <w:rsid w:val="00474290"/>
    <w:rsid w:val="00494E9C"/>
    <w:rsid w:val="004B56BA"/>
    <w:rsid w:val="004F1102"/>
    <w:rsid w:val="0053171D"/>
    <w:rsid w:val="005435DB"/>
    <w:rsid w:val="005549B7"/>
    <w:rsid w:val="005575B1"/>
    <w:rsid w:val="00606B76"/>
    <w:rsid w:val="00615AD5"/>
    <w:rsid w:val="006E1AE8"/>
    <w:rsid w:val="00717267"/>
    <w:rsid w:val="00735E71"/>
    <w:rsid w:val="00750CD5"/>
    <w:rsid w:val="007651F7"/>
    <w:rsid w:val="007A1923"/>
    <w:rsid w:val="007A39B9"/>
    <w:rsid w:val="008145C0"/>
    <w:rsid w:val="008707C3"/>
    <w:rsid w:val="008E6765"/>
    <w:rsid w:val="0093118D"/>
    <w:rsid w:val="00980E5E"/>
    <w:rsid w:val="009B05BD"/>
    <w:rsid w:val="00A31A53"/>
    <w:rsid w:val="00A33B09"/>
    <w:rsid w:val="00A50C2C"/>
    <w:rsid w:val="00AA6CD2"/>
    <w:rsid w:val="00AB4D1D"/>
    <w:rsid w:val="00AC1719"/>
    <w:rsid w:val="00AD5264"/>
    <w:rsid w:val="00B23960"/>
    <w:rsid w:val="00B65C63"/>
    <w:rsid w:val="00BA4C4B"/>
    <w:rsid w:val="00C060D2"/>
    <w:rsid w:val="00C67D24"/>
    <w:rsid w:val="00CB7786"/>
    <w:rsid w:val="00CE4DB5"/>
    <w:rsid w:val="00CF4FB0"/>
    <w:rsid w:val="00D1310F"/>
    <w:rsid w:val="00D166E1"/>
    <w:rsid w:val="00DB567F"/>
    <w:rsid w:val="00DB7D1F"/>
    <w:rsid w:val="00DD6091"/>
    <w:rsid w:val="00DF3F4D"/>
    <w:rsid w:val="00EC27BE"/>
    <w:rsid w:val="00EC762D"/>
    <w:rsid w:val="00ED56F5"/>
    <w:rsid w:val="00F146D3"/>
    <w:rsid w:val="00F4515F"/>
    <w:rsid w:val="00F52C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C3CF145-CD97-4859-B7D6-7413F5BC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B0"/>
    <w:rPr>
      <w:sz w:val="24"/>
      <w:szCs w:val="24"/>
    </w:rPr>
  </w:style>
  <w:style w:type="paragraph" w:styleId="Heading1">
    <w:name w:val="heading 1"/>
    <w:basedOn w:val="Normal"/>
    <w:next w:val="Normal"/>
    <w:qFormat/>
    <w:rsid w:val="00CF4FB0"/>
    <w:pPr>
      <w:keepNext/>
      <w:widowControl w:val="0"/>
      <w:outlineLvl w:val="0"/>
    </w:pPr>
    <w:rPr>
      <w:rFonts w:eastAsia="Arial Unicode MS"/>
      <w:b/>
      <w:bCs/>
      <w:szCs w:val="20"/>
    </w:rPr>
  </w:style>
  <w:style w:type="paragraph" w:styleId="Heading2">
    <w:name w:val="heading 2"/>
    <w:basedOn w:val="Normal"/>
    <w:next w:val="Normal"/>
    <w:qFormat/>
    <w:rsid w:val="00CF4FB0"/>
    <w:pPr>
      <w:keepNext/>
      <w:widowControl w:val="0"/>
      <w:spacing w:line="192" w:lineRule="auto"/>
      <w:outlineLvl w:val="1"/>
    </w:pPr>
    <w:rPr>
      <w:rFonts w:eastAsia="Arial Unicode MS"/>
      <w:szCs w:val="20"/>
      <w:u w:val="single"/>
    </w:rPr>
  </w:style>
  <w:style w:type="paragraph" w:styleId="Heading3">
    <w:name w:val="heading 3"/>
    <w:basedOn w:val="Normal"/>
    <w:next w:val="Normal"/>
    <w:qFormat/>
    <w:rsid w:val="00CF4FB0"/>
    <w:pPr>
      <w:keepNext/>
      <w:widowControl w:val="0"/>
      <w:ind w:left="720" w:hanging="720"/>
      <w:outlineLvl w:val="2"/>
    </w:pPr>
    <w:rPr>
      <w:rFonts w:eastAsia="Arial Unicode MS"/>
      <w:b/>
      <w:szCs w:val="20"/>
    </w:rPr>
  </w:style>
  <w:style w:type="paragraph" w:styleId="Heading4">
    <w:name w:val="heading 4"/>
    <w:basedOn w:val="Normal"/>
    <w:next w:val="Normal"/>
    <w:qFormat/>
    <w:rsid w:val="00CF4FB0"/>
    <w:pPr>
      <w:keepNext/>
      <w:jc w:val="center"/>
      <w:outlineLvl w:val="3"/>
    </w:pPr>
    <w:rPr>
      <w:b/>
      <w:sz w:val="28"/>
    </w:rPr>
  </w:style>
  <w:style w:type="paragraph" w:styleId="Heading5">
    <w:name w:val="heading 5"/>
    <w:basedOn w:val="Normal"/>
    <w:next w:val="Normal"/>
    <w:qFormat/>
    <w:rsid w:val="00CF4FB0"/>
    <w:pPr>
      <w:keepNext/>
      <w:widowControl w:val="0"/>
      <w:pBdr>
        <w:bottom w:val="single" w:sz="4" w:space="1" w:color="auto"/>
      </w:pBdr>
      <w:outlineLvl w:val="4"/>
    </w:pPr>
    <w:rPr>
      <w:b/>
      <w:bCs/>
      <w:sz w:val="20"/>
    </w:rPr>
  </w:style>
  <w:style w:type="paragraph" w:styleId="Heading6">
    <w:name w:val="heading 6"/>
    <w:basedOn w:val="Normal"/>
    <w:next w:val="Normal"/>
    <w:qFormat/>
    <w:rsid w:val="00CF4FB0"/>
    <w:pPr>
      <w:keepNext/>
      <w:widowControl w:val="0"/>
      <w:pBdr>
        <w:top w:val="single" w:sz="4" w:space="6" w:color="auto"/>
        <w:bottom w:val="single" w:sz="4" w:space="4" w:color="auto"/>
      </w:pBdr>
      <w:spacing w:line="192" w:lineRule="auto"/>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FB0"/>
    <w:pPr>
      <w:pBdr>
        <w:top w:val="single" w:sz="4" w:space="1" w:color="auto"/>
        <w:left w:val="single" w:sz="4" w:space="4" w:color="auto"/>
        <w:bottom w:val="single" w:sz="4" w:space="1" w:color="auto"/>
        <w:right w:val="single" w:sz="4" w:space="4" w:color="auto"/>
      </w:pBdr>
    </w:pPr>
    <w:rPr>
      <w:b/>
      <w:bCs/>
    </w:rPr>
  </w:style>
  <w:style w:type="paragraph" w:customStyle="1" w:styleId="Level1">
    <w:name w:val="Level 1"/>
    <w:basedOn w:val="Normal"/>
    <w:rsid w:val="00CF4FB0"/>
    <w:pPr>
      <w:widowControl w:val="0"/>
    </w:pPr>
    <w:rPr>
      <w:szCs w:val="20"/>
    </w:rPr>
  </w:style>
  <w:style w:type="paragraph" w:styleId="BodyTextIndent3">
    <w:name w:val="Body Text Indent 3"/>
    <w:basedOn w:val="Normal"/>
    <w:rsid w:val="00CF4FB0"/>
    <w:pPr>
      <w:widowControl w:val="0"/>
      <w:ind w:left="360"/>
    </w:pPr>
  </w:style>
  <w:style w:type="paragraph" w:styleId="BodyText2">
    <w:name w:val="Body Text 2"/>
    <w:basedOn w:val="Normal"/>
    <w:rsid w:val="00CF4FB0"/>
    <w:pPr>
      <w:widowControl w:val="0"/>
      <w:spacing w:line="192" w:lineRule="auto"/>
    </w:pPr>
    <w:rPr>
      <w:b/>
      <w:bCs/>
    </w:rPr>
  </w:style>
  <w:style w:type="paragraph" w:styleId="BodyTextIndent2">
    <w:name w:val="Body Text Indent 2"/>
    <w:basedOn w:val="Normal"/>
    <w:rsid w:val="00CF4FB0"/>
    <w:pPr>
      <w:widowControl w:val="0"/>
      <w:spacing w:line="192" w:lineRule="auto"/>
      <w:ind w:left="450"/>
    </w:pPr>
    <w:rPr>
      <w:szCs w:val="20"/>
    </w:rPr>
  </w:style>
  <w:style w:type="paragraph" w:styleId="Header">
    <w:name w:val="header"/>
    <w:basedOn w:val="Normal"/>
    <w:rsid w:val="00CF4FB0"/>
    <w:pPr>
      <w:tabs>
        <w:tab w:val="center" w:pos="4320"/>
        <w:tab w:val="right" w:pos="8640"/>
      </w:tabs>
    </w:pPr>
  </w:style>
  <w:style w:type="character" w:styleId="PageNumber">
    <w:name w:val="page number"/>
    <w:basedOn w:val="DefaultParagraphFont"/>
    <w:rsid w:val="00CF4FB0"/>
  </w:style>
  <w:style w:type="paragraph" w:styleId="Footer">
    <w:name w:val="footer"/>
    <w:basedOn w:val="Normal"/>
    <w:rsid w:val="00CF4FB0"/>
    <w:pPr>
      <w:tabs>
        <w:tab w:val="center" w:pos="4320"/>
        <w:tab w:val="right" w:pos="8640"/>
      </w:tabs>
    </w:pPr>
  </w:style>
  <w:style w:type="paragraph" w:styleId="DocumentMap">
    <w:name w:val="Document Map"/>
    <w:basedOn w:val="Normal"/>
    <w:semiHidden/>
    <w:rsid w:val="008707C3"/>
    <w:pPr>
      <w:shd w:val="clear" w:color="auto" w:fill="000080"/>
    </w:pPr>
    <w:rPr>
      <w:rFonts w:ascii="Tahoma" w:hAnsi="Tahoma" w:cs="Tahoma"/>
      <w:sz w:val="20"/>
      <w:szCs w:val="20"/>
    </w:rPr>
  </w:style>
  <w:style w:type="table" w:styleId="TableGrid">
    <w:name w:val="Table Grid"/>
    <w:basedOn w:val="TableNormal"/>
    <w:rsid w:val="00531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2388">
      <w:bodyDiv w:val="1"/>
      <w:marLeft w:val="0"/>
      <w:marRight w:val="0"/>
      <w:marTop w:val="0"/>
      <w:marBottom w:val="0"/>
      <w:divBdr>
        <w:top w:val="none" w:sz="0" w:space="0" w:color="auto"/>
        <w:left w:val="none" w:sz="0" w:space="0" w:color="auto"/>
        <w:bottom w:val="none" w:sz="0" w:space="0" w:color="auto"/>
        <w:right w:val="none" w:sz="0" w:space="0" w:color="auto"/>
      </w:divBdr>
    </w:div>
    <w:div w:id="19306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A2B9-0301-4550-9D14-BA72A54D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3628</Words>
  <Characters>20683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GRANDPARENTING APPLICATION FORM:</vt:lpstr>
    </vt:vector>
  </TitlesOfParts>
  <Company>HESLM University of Mississippi</Company>
  <LinksUpToDate>false</LinksUpToDate>
  <CharactersWithSpaces>24263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GRANDPARENTING APPLICATION FORM:</dc:title>
  <dc:creator>Ed Acevedo</dc:creator>
  <cp:lastModifiedBy>Harmison, Bob - harmisrj</cp:lastModifiedBy>
  <cp:revision>2</cp:revision>
  <dcterms:created xsi:type="dcterms:W3CDTF">2015-02-12T21:50:00Z</dcterms:created>
  <dcterms:modified xsi:type="dcterms:W3CDTF">2015-02-12T21:50:00Z</dcterms:modified>
</cp:coreProperties>
</file>